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4F" w:rsidRDefault="0011174F" w:rsidP="0011174F">
      <w:pPr>
        <w:rPr>
          <w:b/>
          <w:sz w:val="40"/>
          <w:szCs w:val="40"/>
        </w:rPr>
      </w:pPr>
    </w:p>
    <w:p w:rsidR="00D41B0A" w:rsidRPr="0011174F" w:rsidRDefault="00D41B0A" w:rsidP="0011174F">
      <w:pPr>
        <w:jc w:val="center"/>
        <w:rPr>
          <w:b/>
          <w:sz w:val="28"/>
          <w:szCs w:val="28"/>
        </w:rPr>
      </w:pPr>
      <w:r w:rsidRPr="0011174F">
        <w:rPr>
          <w:b/>
          <w:sz w:val="28"/>
          <w:szCs w:val="28"/>
        </w:rPr>
        <w:t>Рабочая программа</w:t>
      </w:r>
    </w:p>
    <w:p w:rsidR="00D41B0A" w:rsidRPr="0011174F" w:rsidRDefault="00B2219C" w:rsidP="0011174F">
      <w:pPr>
        <w:jc w:val="center"/>
        <w:rPr>
          <w:sz w:val="28"/>
          <w:szCs w:val="28"/>
        </w:rPr>
      </w:pPr>
      <w:r w:rsidRPr="0011174F">
        <w:rPr>
          <w:sz w:val="28"/>
          <w:szCs w:val="28"/>
        </w:rPr>
        <w:t>внеурочной деятельности</w:t>
      </w:r>
    </w:p>
    <w:p w:rsidR="004E1170" w:rsidRPr="00080102" w:rsidRDefault="00080102" w:rsidP="0011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общекультурного направления</w:t>
      </w:r>
    </w:p>
    <w:p w:rsidR="00D41B0A" w:rsidRPr="0011174F" w:rsidRDefault="004E1170" w:rsidP="0011174F">
      <w:pPr>
        <w:jc w:val="center"/>
        <w:rPr>
          <w:b/>
          <w:sz w:val="28"/>
          <w:szCs w:val="28"/>
          <w:u w:val="thick"/>
        </w:rPr>
      </w:pPr>
      <w:r w:rsidRPr="0011174F">
        <w:rPr>
          <w:b/>
          <w:sz w:val="28"/>
          <w:szCs w:val="28"/>
        </w:rPr>
        <w:t>"</w:t>
      </w:r>
      <w:r w:rsidR="0011174F" w:rsidRPr="0011174F">
        <w:rPr>
          <w:b/>
          <w:sz w:val="28"/>
          <w:szCs w:val="28"/>
        </w:rPr>
        <w:t>Здоровый образ жизни школьника»</w:t>
      </w:r>
    </w:p>
    <w:p w:rsidR="00D41B0A" w:rsidRPr="0011174F" w:rsidRDefault="00D41B0A" w:rsidP="0011174F">
      <w:pPr>
        <w:jc w:val="center"/>
        <w:rPr>
          <w:b/>
          <w:sz w:val="28"/>
          <w:szCs w:val="28"/>
        </w:rPr>
      </w:pPr>
    </w:p>
    <w:p w:rsidR="00D41B0A" w:rsidRPr="0011174F" w:rsidRDefault="00956F2B" w:rsidP="0011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174F" w:rsidRPr="0011174F">
        <w:rPr>
          <w:b/>
          <w:sz w:val="28"/>
          <w:szCs w:val="28"/>
        </w:rPr>
        <w:t xml:space="preserve"> класса</w:t>
      </w:r>
    </w:p>
    <w:p w:rsidR="00D41B0A" w:rsidRPr="00C071E2" w:rsidRDefault="00D41B0A" w:rsidP="0011174F">
      <w:pPr>
        <w:jc w:val="center"/>
        <w:rPr>
          <w:b/>
          <w:sz w:val="32"/>
          <w:szCs w:val="32"/>
        </w:rPr>
      </w:pPr>
    </w:p>
    <w:p w:rsidR="00D41B0A" w:rsidRDefault="00D41B0A" w:rsidP="00D41B0A">
      <w:pPr>
        <w:rPr>
          <w:color w:val="000000"/>
          <w:sz w:val="28"/>
          <w:szCs w:val="28"/>
        </w:rPr>
      </w:pPr>
    </w:p>
    <w:p w:rsidR="00D41B0A" w:rsidRDefault="00D41B0A" w:rsidP="00D41B0A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41B0A" w:rsidRPr="0011174F" w:rsidRDefault="0011174F" w:rsidP="00D41B0A">
      <w:pPr>
        <w:rPr>
          <w:color w:val="000000"/>
        </w:rPr>
      </w:pPr>
      <w:r w:rsidRPr="0011174F">
        <w:rPr>
          <w:color w:val="000000"/>
        </w:rPr>
        <w:t xml:space="preserve">Количество часов </w:t>
      </w:r>
      <w:r w:rsidR="00956F2B">
        <w:rPr>
          <w:color w:val="000000"/>
        </w:rPr>
        <w:t>6</w:t>
      </w:r>
      <w:r w:rsidRPr="0011174F">
        <w:rPr>
          <w:color w:val="000000"/>
        </w:rPr>
        <w:t xml:space="preserve">8 </w:t>
      </w:r>
    </w:p>
    <w:p w:rsidR="0011174F" w:rsidRPr="0011174F" w:rsidRDefault="0011174F" w:rsidP="00D41B0A">
      <w:pPr>
        <w:rPr>
          <w:color w:val="000000"/>
        </w:rPr>
      </w:pPr>
    </w:p>
    <w:p w:rsidR="0011174F" w:rsidRPr="0011174F" w:rsidRDefault="0011174F" w:rsidP="00D41B0A">
      <w:pPr>
        <w:rPr>
          <w:color w:val="000000"/>
        </w:rPr>
      </w:pPr>
      <w:r w:rsidRPr="0011174F">
        <w:rPr>
          <w:color w:val="000000"/>
        </w:rPr>
        <w:t>учитель</w:t>
      </w:r>
    </w:p>
    <w:p w:rsidR="00D41B0A" w:rsidRDefault="00D41B0A" w:rsidP="00D41B0A">
      <w:pPr>
        <w:rPr>
          <w:b/>
          <w:color w:val="000000"/>
        </w:rPr>
      </w:pPr>
    </w:p>
    <w:p w:rsidR="008D3513" w:rsidRPr="008D3513" w:rsidRDefault="008D3513" w:rsidP="00D41B0A">
      <w:pPr>
        <w:rPr>
          <w:color w:val="000000"/>
        </w:rPr>
      </w:pPr>
      <w:r w:rsidRPr="008D3513">
        <w:rPr>
          <w:color w:val="000000"/>
        </w:rPr>
        <w:t>Программа составлена на основе:</w:t>
      </w:r>
    </w:p>
    <w:p w:rsidR="008D3513" w:rsidRPr="008D3513" w:rsidRDefault="008D3513" w:rsidP="008D3513">
      <w:pPr>
        <w:rPr>
          <w:color w:val="000000"/>
        </w:rPr>
      </w:pPr>
      <w:r w:rsidRPr="008D3513">
        <w:rPr>
          <w:color w:val="000000"/>
        </w:rPr>
        <w:t>ФГОС ООО</w:t>
      </w:r>
    </w:p>
    <w:p w:rsidR="004E1170" w:rsidRPr="008D3513" w:rsidRDefault="008D3513" w:rsidP="008D3513">
      <w:pPr>
        <w:rPr>
          <w:color w:val="000000"/>
        </w:rPr>
      </w:pPr>
      <w:r>
        <w:rPr>
          <w:color w:val="000000"/>
        </w:rPr>
        <w:t>ООП ООО МАОУ СШ №14</w:t>
      </w:r>
      <w:r w:rsidR="00176C6A">
        <w:rPr>
          <w:color w:val="000000"/>
        </w:rPr>
        <w:t>4</w:t>
      </w:r>
    </w:p>
    <w:p w:rsidR="008D3513" w:rsidRDefault="008D3513" w:rsidP="008D3513">
      <w:pPr>
        <w:spacing w:after="200" w:line="276" w:lineRule="auto"/>
        <w:rPr>
          <w:b/>
          <w:sz w:val="36"/>
          <w:szCs w:val="36"/>
        </w:rPr>
      </w:pPr>
    </w:p>
    <w:p w:rsidR="00956F2B" w:rsidRDefault="00956F2B" w:rsidP="008D3513">
      <w:pPr>
        <w:spacing w:after="200" w:line="276" w:lineRule="auto"/>
        <w:rPr>
          <w:b/>
          <w:sz w:val="36"/>
          <w:szCs w:val="36"/>
        </w:rPr>
      </w:pPr>
    </w:p>
    <w:p w:rsidR="00956F2B" w:rsidRDefault="00956F2B" w:rsidP="008D3513">
      <w:pPr>
        <w:spacing w:after="200" w:line="276" w:lineRule="auto"/>
        <w:rPr>
          <w:b/>
          <w:sz w:val="36"/>
          <w:szCs w:val="36"/>
        </w:rPr>
      </w:pPr>
    </w:p>
    <w:p w:rsidR="00956F2B" w:rsidRDefault="00956F2B" w:rsidP="008D3513">
      <w:pPr>
        <w:spacing w:after="200" w:line="276" w:lineRule="auto"/>
        <w:rPr>
          <w:b/>
          <w:sz w:val="36"/>
          <w:szCs w:val="36"/>
        </w:rPr>
      </w:pPr>
    </w:p>
    <w:p w:rsidR="00956F2B" w:rsidRDefault="00956F2B" w:rsidP="008D3513">
      <w:pPr>
        <w:spacing w:after="200" w:line="276" w:lineRule="auto"/>
        <w:rPr>
          <w:b/>
          <w:sz w:val="36"/>
          <w:szCs w:val="36"/>
        </w:rPr>
      </w:pPr>
    </w:p>
    <w:p w:rsidR="00956F2B" w:rsidRDefault="00956F2B" w:rsidP="008D3513">
      <w:pPr>
        <w:spacing w:after="200" w:line="276" w:lineRule="auto"/>
        <w:rPr>
          <w:b/>
          <w:sz w:val="36"/>
          <w:szCs w:val="36"/>
        </w:rPr>
      </w:pPr>
    </w:p>
    <w:p w:rsidR="00956F2B" w:rsidRDefault="00956F2B" w:rsidP="008D3513">
      <w:pPr>
        <w:spacing w:after="200" w:line="276" w:lineRule="auto"/>
        <w:rPr>
          <w:b/>
          <w:sz w:val="36"/>
          <w:szCs w:val="36"/>
        </w:rPr>
      </w:pPr>
    </w:p>
    <w:p w:rsidR="00D41B0A" w:rsidRPr="008D3513" w:rsidRDefault="00D41B0A" w:rsidP="008D3513">
      <w:pPr>
        <w:spacing w:after="200" w:line="276" w:lineRule="auto"/>
        <w:jc w:val="center"/>
        <w:rPr>
          <w:b/>
          <w:sz w:val="36"/>
          <w:szCs w:val="36"/>
        </w:rPr>
      </w:pPr>
      <w:r w:rsidRPr="0011174F">
        <w:rPr>
          <w:b/>
          <w:bCs/>
        </w:rPr>
        <w:lastRenderedPageBreak/>
        <w:t>Пояснительная записка</w:t>
      </w:r>
    </w:p>
    <w:p w:rsidR="008C2554" w:rsidRPr="0011174F" w:rsidRDefault="008C2554" w:rsidP="0011174F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6DEC" w:rsidRPr="0011174F" w:rsidRDefault="008D6DEC" w:rsidP="0011174F">
      <w:pPr>
        <w:pStyle w:val="a7"/>
        <w:ind w:firstLine="284"/>
      </w:pPr>
      <w:r w:rsidRPr="0011174F">
        <w:t xml:space="preserve">Программа внеурочной деятельности по </w:t>
      </w:r>
      <w:r w:rsidR="0011174F">
        <w:t>общекультурному</w:t>
      </w:r>
      <w:r w:rsidRPr="0011174F">
        <w:t xml:space="preserve"> направлению «</w:t>
      </w:r>
      <w:r w:rsidR="0011174F">
        <w:t>Здоровый образ жизни школьника</w:t>
      </w:r>
      <w:r w:rsidR="008D3513">
        <w:t xml:space="preserve">» носит </w:t>
      </w:r>
      <w:r w:rsidRPr="0011174F">
        <w:t xml:space="preserve">образовательно-воспитательный характер и направлена на осуществление следующих </w:t>
      </w:r>
      <w:r w:rsidRPr="0011174F">
        <w:rPr>
          <w:b/>
        </w:rPr>
        <w:t>ЦЕЛЕЙ</w:t>
      </w:r>
      <w:r w:rsidRPr="0011174F">
        <w:t xml:space="preserve">: </w:t>
      </w:r>
    </w:p>
    <w:p w:rsidR="008D6DEC" w:rsidRPr="0011174F" w:rsidRDefault="008D6DEC" w:rsidP="0011174F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8D6DEC" w:rsidRPr="0011174F" w:rsidRDefault="008D6DEC" w:rsidP="0011174F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8D6DEC" w:rsidRPr="0011174F" w:rsidRDefault="008D6DEC" w:rsidP="0011174F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11174F" w:rsidRDefault="0011174F" w:rsidP="0011174F">
      <w:pPr>
        <w:pStyle w:val="a9"/>
        <w:ind w:firstLine="568"/>
        <w:jc w:val="both"/>
        <w:rPr>
          <w:rFonts w:ascii="Times New Roman" w:hAnsi="Times New Roman"/>
          <w:bCs/>
          <w:sz w:val="24"/>
          <w:szCs w:val="24"/>
        </w:rPr>
      </w:pPr>
    </w:p>
    <w:p w:rsidR="008D6DEC" w:rsidRPr="0011174F" w:rsidRDefault="008D6DEC" w:rsidP="0011174F">
      <w:pPr>
        <w:pStyle w:val="a9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11174F"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 w:rsidRPr="0011174F">
        <w:rPr>
          <w:rFonts w:ascii="Times New Roman" w:hAnsi="Times New Roman"/>
          <w:b/>
          <w:bCs/>
          <w:sz w:val="24"/>
          <w:szCs w:val="24"/>
        </w:rPr>
        <w:t>ЗАДАЧАМИ</w:t>
      </w:r>
      <w:r w:rsidRPr="0011174F">
        <w:rPr>
          <w:rFonts w:ascii="Times New Roman" w:hAnsi="Times New Roman"/>
          <w:b/>
          <w:sz w:val="24"/>
          <w:szCs w:val="24"/>
        </w:rPr>
        <w:t>:</w:t>
      </w:r>
    </w:p>
    <w:p w:rsidR="008D6DEC" w:rsidRPr="0011174F" w:rsidRDefault="008D6DEC" w:rsidP="0011174F">
      <w:pPr>
        <w:pStyle w:val="a9"/>
        <w:numPr>
          <w:ilvl w:val="0"/>
          <w:numId w:val="3"/>
        </w:numPr>
        <w:suppressAutoHyphens/>
        <w:ind w:left="0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11174F"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8D6DEC" w:rsidRPr="0011174F" w:rsidRDefault="008D6DEC" w:rsidP="0011174F">
      <w:pPr>
        <w:pStyle w:val="a9"/>
        <w:numPr>
          <w:ilvl w:val="0"/>
          <w:numId w:val="5"/>
        </w:numPr>
        <w:suppressAutoHyphens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11174F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1174F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8D6DEC" w:rsidRPr="0011174F" w:rsidRDefault="008D6DEC" w:rsidP="0011174F">
      <w:pPr>
        <w:pStyle w:val="a9"/>
        <w:numPr>
          <w:ilvl w:val="0"/>
          <w:numId w:val="5"/>
        </w:numPr>
        <w:suppressAutoHyphens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8D6DEC" w:rsidRPr="0011174F" w:rsidRDefault="008D6DEC" w:rsidP="0011174F">
      <w:pPr>
        <w:pStyle w:val="a9"/>
        <w:numPr>
          <w:ilvl w:val="0"/>
          <w:numId w:val="5"/>
        </w:numPr>
        <w:suppressAutoHyphens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 xml:space="preserve">потребности безбоязненно обращаться к врачу по вопросам состояния здоровья, в том числе связанным с особенностями роста и развития; </w:t>
      </w:r>
      <w:r w:rsidR="0011174F">
        <w:rPr>
          <w:rFonts w:ascii="Times New Roman" w:hAnsi="Times New Roman"/>
          <w:sz w:val="24"/>
          <w:szCs w:val="24"/>
        </w:rPr>
        <w:t xml:space="preserve">формировать у учащихся </w:t>
      </w:r>
      <w:r w:rsidRPr="0011174F">
        <w:rPr>
          <w:rFonts w:ascii="Times New Roman" w:hAnsi="Times New Roman"/>
          <w:sz w:val="24"/>
          <w:szCs w:val="24"/>
        </w:rPr>
        <w:t>необходимые знания, умения и навыки по здоровому образу жизни;</w:t>
      </w:r>
    </w:p>
    <w:p w:rsidR="008D6DEC" w:rsidRPr="0011174F" w:rsidRDefault="008D6DEC" w:rsidP="0011174F">
      <w:pPr>
        <w:pStyle w:val="a9"/>
        <w:numPr>
          <w:ilvl w:val="0"/>
          <w:numId w:val="5"/>
        </w:numPr>
        <w:suppressAutoHyphens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8D6DEC" w:rsidRPr="0011174F" w:rsidRDefault="008D6DEC" w:rsidP="0011174F">
      <w:pPr>
        <w:pStyle w:val="a9"/>
        <w:numPr>
          <w:ilvl w:val="0"/>
          <w:numId w:val="5"/>
        </w:numPr>
        <w:suppressAutoHyphens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8D6DEC" w:rsidRPr="0011174F" w:rsidRDefault="008D6DEC" w:rsidP="0011174F">
      <w:pPr>
        <w:pStyle w:val="a9"/>
        <w:numPr>
          <w:ilvl w:val="0"/>
          <w:numId w:val="5"/>
        </w:numPr>
        <w:suppressAutoHyphens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 xml:space="preserve">научить использовать полученные знания в повседневной жизни; </w:t>
      </w:r>
    </w:p>
    <w:p w:rsidR="008D6DEC" w:rsidRPr="0011174F" w:rsidRDefault="008D6DEC" w:rsidP="0011174F">
      <w:pPr>
        <w:pStyle w:val="a9"/>
        <w:numPr>
          <w:ilvl w:val="0"/>
          <w:numId w:val="5"/>
        </w:numPr>
        <w:suppressAutoHyphens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11174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11174F">
        <w:rPr>
          <w:rFonts w:ascii="Times New Roman" w:hAnsi="Times New Roman"/>
          <w:sz w:val="24"/>
          <w:szCs w:val="24"/>
        </w:rPr>
        <w:t>.</w:t>
      </w:r>
    </w:p>
    <w:p w:rsidR="008D6DEC" w:rsidRPr="0011174F" w:rsidRDefault="008D6DEC" w:rsidP="0011174F">
      <w:pPr>
        <w:pStyle w:val="a9"/>
        <w:numPr>
          <w:ilvl w:val="0"/>
          <w:numId w:val="3"/>
        </w:numPr>
        <w:suppressAutoHyphens/>
        <w:ind w:left="0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11174F"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8D6DEC" w:rsidRPr="0011174F" w:rsidRDefault="008D6DEC" w:rsidP="0011174F">
      <w:pPr>
        <w:pStyle w:val="a9"/>
        <w:numPr>
          <w:ilvl w:val="0"/>
          <w:numId w:val="8"/>
        </w:numPr>
        <w:suppressAutoHyphens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осознанн</w:t>
      </w:r>
      <w:r w:rsidR="0011174F">
        <w:rPr>
          <w:rFonts w:ascii="Times New Roman" w:hAnsi="Times New Roman"/>
          <w:sz w:val="24"/>
          <w:szCs w:val="24"/>
        </w:rPr>
        <w:t xml:space="preserve">ому </w:t>
      </w:r>
      <w:r w:rsidRPr="0011174F">
        <w:rPr>
          <w:rFonts w:ascii="Times New Roman" w:hAnsi="Times New Roman"/>
          <w:sz w:val="24"/>
          <w:szCs w:val="24"/>
        </w:rPr>
        <w:t xml:space="preserve">выбору </w:t>
      </w:r>
      <w:proofErr w:type="gramStart"/>
      <w:r w:rsidRPr="0011174F">
        <w:rPr>
          <w:rFonts w:ascii="Times New Roman" w:hAnsi="Times New Roman"/>
          <w:sz w:val="24"/>
          <w:szCs w:val="24"/>
        </w:rPr>
        <w:t>модели  поведения</w:t>
      </w:r>
      <w:proofErr w:type="gramEnd"/>
      <w:r w:rsidRPr="0011174F">
        <w:rPr>
          <w:rFonts w:ascii="Times New Roman" w:hAnsi="Times New Roman"/>
          <w:sz w:val="24"/>
          <w:szCs w:val="24"/>
        </w:rPr>
        <w:t>, позволяющей сохранять и укреплять здоровье;</w:t>
      </w:r>
    </w:p>
    <w:p w:rsidR="008D6DEC" w:rsidRPr="0011174F" w:rsidRDefault="008D6DEC" w:rsidP="0011174F">
      <w:pPr>
        <w:pStyle w:val="a9"/>
        <w:numPr>
          <w:ilvl w:val="0"/>
          <w:numId w:val="8"/>
        </w:numPr>
        <w:suppressAutoHyphens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8D6DEC" w:rsidRPr="0011174F" w:rsidRDefault="008D6DEC" w:rsidP="0011174F">
      <w:pPr>
        <w:pStyle w:val="a9"/>
        <w:numPr>
          <w:ilvl w:val="0"/>
          <w:numId w:val="8"/>
        </w:numPr>
        <w:suppressAutoHyphens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11174F" w:rsidRDefault="008D6DEC" w:rsidP="0011174F">
      <w:pPr>
        <w:pStyle w:val="a9"/>
        <w:numPr>
          <w:ilvl w:val="0"/>
          <w:numId w:val="8"/>
        </w:numPr>
        <w:suppressAutoHyphens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упражнениям сохранения зрения.</w:t>
      </w:r>
    </w:p>
    <w:p w:rsidR="0011174F" w:rsidRDefault="0011174F" w:rsidP="0011174F">
      <w:pPr>
        <w:pStyle w:val="a9"/>
        <w:numPr>
          <w:ilvl w:val="0"/>
          <w:numId w:val="8"/>
        </w:numPr>
        <w:suppressAutoHyphens/>
        <w:ind w:left="0" w:hanging="283"/>
        <w:jc w:val="both"/>
        <w:rPr>
          <w:rFonts w:ascii="Times New Roman" w:hAnsi="Times New Roman"/>
          <w:sz w:val="24"/>
          <w:szCs w:val="24"/>
        </w:rPr>
      </w:pPr>
    </w:p>
    <w:p w:rsidR="00B07722" w:rsidRPr="0011174F" w:rsidRDefault="00F178FB" w:rsidP="0011174F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b/>
          <w:sz w:val="24"/>
          <w:szCs w:val="24"/>
        </w:rPr>
        <w:t>Р</w:t>
      </w:r>
      <w:r w:rsidR="00B07722" w:rsidRPr="0011174F">
        <w:rPr>
          <w:rFonts w:ascii="Times New Roman" w:hAnsi="Times New Roman"/>
          <w:b/>
          <w:sz w:val="24"/>
          <w:szCs w:val="24"/>
        </w:rPr>
        <w:t xml:space="preserve">езультаты </w:t>
      </w:r>
      <w:r w:rsidRPr="0011174F">
        <w:rPr>
          <w:rFonts w:ascii="Times New Roman" w:hAnsi="Times New Roman"/>
          <w:b/>
          <w:sz w:val="24"/>
          <w:szCs w:val="24"/>
        </w:rPr>
        <w:t>освоения</w:t>
      </w:r>
      <w:r w:rsidR="00EF452E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B07722" w:rsidRPr="0011174F" w:rsidRDefault="00B07722" w:rsidP="008D3513">
      <w:pPr>
        <w:pStyle w:val="ad"/>
        <w:tabs>
          <w:tab w:val="left" w:pos="567"/>
        </w:tabs>
        <w:spacing w:after="0"/>
        <w:jc w:val="both"/>
      </w:pPr>
      <w:proofErr w:type="gramStart"/>
      <w:r w:rsidRPr="0011174F">
        <w:t>Результатами освоения</w:t>
      </w:r>
      <w:proofErr w:type="gramEnd"/>
      <w:r w:rsidRPr="0011174F">
        <w:t xml:space="preserve"> учащимися содержания программы по формированию здорового и безопасного образа жизни являются:</w:t>
      </w:r>
    </w:p>
    <w:p w:rsidR="0011174F" w:rsidRDefault="0011174F" w:rsidP="0011174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7722" w:rsidRPr="0011174F" w:rsidRDefault="00B07722" w:rsidP="0011174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11174F">
        <w:rPr>
          <w:rFonts w:ascii="Times New Roman" w:hAnsi="Times New Roman"/>
          <w:sz w:val="24"/>
          <w:szCs w:val="24"/>
        </w:rPr>
        <w:t xml:space="preserve">   программы внеурочной </w:t>
      </w:r>
      <w:r w:rsidR="0011174F">
        <w:rPr>
          <w:rFonts w:ascii="Times New Roman" w:hAnsi="Times New Roman"/>
          <w:sz w:val="24"/>
          <w:szCs w:val="24"/>
        </w:rPr>
        <w:t>деятельности по общекультурному</w:t>
      </w:r>
      <w:r w:rsidRPr="0011174F">
        <w:rPr>
          <w:rFonts w:ascii="Times New Roman" w:hAnsi="Times New Roman"/>
          <w:sz w:val="24"/>
          <w:szCs w:val="24"/>
        </w:rPr>
        <w:t xml:space="preserve"> направлению является формирование следующих умений:</w:t>
      </w:r>
    </w:p>
    <w:p w:rsidR="00B07722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Умение оценивать чужие поступки</w:t>
      </w:r>
      <w:r w:rsidR="00FA2910" w:rsidRPr="0011174F">
        <w:rPr>
          <w:rFonts w:ascii="Times New Roman" w:hAnsi="Times New Roman"/>
          <w:iCs/>
          <w:sz w:val="24"/>
          <w:szCs w:val="24"/>
        </w:rPr>
        <w:t xml:space="preserve"> </w:t>
      </w:r>
    </w:p>
    <w:p w:rsidR="00A6779C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Умение самостоятельно определять общие для всех людей правила поведения</w:t>
      </w:r>
    </w:p>
    <w:p w:rsidR="00FA2910" w:rsidRPr="0011174F" w:rsidRDefault="00FA2910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lastRenderedPageBreak/>
        <w:t xml:space="preserve">Умение оценивать простые </w:t>
      </w:r>
      <w:r w:rsidR="0011174F" w:rsidRPr="0011174F">
        <w:rPr>
          <w:rFonts w:ascii="Times New Roman" w:hAnsi="Times New Roman"/>
          <w:iCs/>
          <w:sz w:val="24"/>
          <w:szCs w:val="24"/>
        </w:rPr>
        <w:t>ситуации и однозначные поступки</w:t>
      </w:r>
    </w:p>
    <w:p w:rsidR="00A6779C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Умение дать оценку поступкам с позиции известных и общепринятых правил</w:t>
      </w:r>
      <w:r w:rsidR="00FA2910" w:rsidRPr="0011174F">
        <w:rPr>
          <w:rFonts w:ascii="Times New Roman" w:hAnsi="Times New Roman"/>
          <w:iCs/>
          <w:sz w:val="24"/>
          <w:szCs w:val="24"/>
        </w:rPr>
        <w:t xml:space="preserve"> </w:t>
      </w:r>
    </w:p>
    <w:p w:rsidR="00A6779C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Готовность понимать, что невозможно разделить людей на «хороших» и «плохих»</w:t>
      </w:r>
      <w:r w:rsidR="00FA2910" w:rsidRPr="0011174F">
        <w:rPr>
          <w:rFonts w:ascii="Times New Roman" w:hAnsi="Times New Roman"/>
          <w:iCs/>
          <w:sz w:val="24"/>
          <w:szCs w:val="24"/>
        </w:rPr>
        <w:t xml:space="preserve"> </w:t>
      </w:r>
    </w:p>
    <w:p w:rsidR="00A6779C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 xml:space="preserve">Умение </w:t>
      </w:r>
      <w:r w:rsidR="0011174F">
        <w:rPr>
          <w:rFonts w:ascii="Times New Roman" w:hAnsi="Times New Roman"/>
          <w:iCs/>
          <w:sz w:val="24"/>
          <w:szCs w:val="24"/>
        </w:rPr>
        <w:t xml:space="preserve">выбирать поступок в однозначно </w:t>
      </w:r>
      <w:r w:rsidRPr="0011174F">
        <w:rPr>
          <w:rFonts w:ascii="Times New Roman" w:hAnsi="Times New Roman"/>
          <w:iCs/>
          <w:sz w:val="24"/>
          <w:szCs w:val="24"/>
        </w:rPr>
        <w:t>оцениваемых ситуациях</w:t>
      </w:r>
    </w:p>
    <w:p w:rsidR="00A6779C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Умение оценивать простые ситуации и однозначные поступки</w:t>
      </w:r>
    </w:p>
    <w:p w:rsidR="00A6779C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Умение дать оценку поступкам с позиции известных и общепринятых правил</w:t>
      </w:r>
      <w:r w:rsidR="0011174F">
        <w:rPr>
          <w:rFonts w:ascii="Times New Roman" w:hAnsi="Times New Roman"/>
          <w:iCs/>
          <w:sz w:val="24"/>
          <w:szCs w:val="24"/>
        </w:rPr>
        <w:t xml:space="preserve"> </w:t>
      </w:r>
    </w:p>
    <w:p w:rsidR="00A6779C" w:rsidRPr="0011174F" w:rsidRDefault="0011174F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Умение оценивать поступки </w:t>
      </w:r>
      <w:r w:rsidR="00A6779C" w:rsidRPr="0011174F">
        <w:rPr>
          <w:rFonts w:ascii="Times New Roman" w:hAnsi="Times New Roman"/>
          <w:iCs/>
          <w:sz w:val="24"/>
          <w:szCs w:val="24"/>
        </w:rPr>
        <w:t>с позиции нравственных ценностей</w:t>
      </w:r>
      <w:r w:rsidR="00FA2910" w:rsidRPr="0011174F">
        <w:rPr>
          <w:rFonts w:ascii="Times New Roman" w:hAnsi="Times New Roman"/>
          <w:iCs/>
          <w:sz w:val="24"/>
          <w:szCs w:val="24"/>
        </w:rPr>
        <w:t xml:space="preserve"> </w:t>
      </w:r>
    </w:p>
    <w:p w:rsidR="00A6779C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Умение объяснять оценку поступка с позиции нравственных ценностей</w:t>
      </w:r>
    </w:p>
    <w:p w:rsidR="00A6779C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Умение определять важные для себя и окружающих правила поведения</w:t>
      </w:r>
    </w:p>
    <w:p w:rsidR="00A6779C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Умение выбирать поведение, соответствующее общепринятым правилам</w:t>
      </w:r>
    </w:p>
    <w:p w:rsidR="00A6779C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Умение отделять оценку поступка от оценки самого человека</w:t>
      </w:r>
    </w:p>
    <w:p w:rsidR="00FA2910" w:rsidRPr="0011174F" w:rsidRDefault="00A6779C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Умение определять поступок как неоднозначный</w:t>
      </w:r>
    </w:p>
    <w:p w:rsidR="00A6779C" w:rsidRPr="0011174F" w:rsidRDefault="00A6779C" w:rsidP="0011174F">
      <w:pPr>
        <w:pStyle w:val="ab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07722" w:rsidRPr="0011174F" w:rsidRDefault="00B07722" w:rsidP="00A8284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74F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11174F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11174F">
        <w:rPr>
          <w:rFonts w:ascii="Times New Roman" w:hAnsi="Times New Roman"/>
          <w:sz w:val="24"/>
          <w:szCs w:val="24"/>
        </w:rPr>
        <w:t xml:space="preserve"> программы внеурочной деятельности </w:t>
      </w:r>
      <w:r w:rsidR="0011174F">
        <w:rPr>
          <w:rFonts w:ascii="Times New Roman" w:hAnsi="Times New Roman"/>
          <w:sz w:val="24"/>
          <w:szCs w:val="24"/>
        </w:rPr>
        <w:t xml:space="preserve">по общекультурному направлению </w:t>
      </w:r>
      <w:r w:rsidRPr="0011174F">
        <w:rPr>
          <w:rFonts w:ascii="Times New Roman" w:hAnsi="Times New Roman"/>
          <w:sz w:val="24"/>
          <w:szCs w:val="24"/>
        </w:rPr>
        <w:t>является формирование следующих универсальных учебных действий (УУД):</w:t>
      </w:r>
    </w:p>
    <w:p w:rsidR="00B07722" w:rsidRPr="0011174F" w:rsidRDefault="0011174F" w:rsidP="0011174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1.</w:t>
      </w:r>
      <w:r w:rsidR="00B07722" w:rsidRPr="0011174F">
        <w:rPr>
          <w:rFonts w:ascii="Times New Roman" w:hAnsi="Times New Roman"/>
          <w:b/>
          <w:i/>
          <w:iCs/>
          <w:sz w:val="24"/>
          <w:szCs w:val="24"/>
        </w:rPr>
        <w:t>РЕГУЛЯТИВНЫЕ УУД: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i/>
          <w:iCs/>
          <w:sz w:val="24"/>
          <w:szCs w:val="24"/>
        </w:rPr>
        <w:t>Определять и формулировать</w:t>
      </w:r>
      <w:r w:rsidR="001F38AD" w:rsidRPr="0011174F">
        <w:rPr>
          <w:rFonts w:ascii="Times New Roman" w:hAnsi="Times New Roman"/>
          <w:sz w:val="24"/>
          <w:szCs w:val="24"/>
        </w:rPr>
        <w:t xml:space="preserve"> цель деятельности 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i/>
          <w:iCs/>
          <w:sz w:val="24"/>
          <w:szCs w:val="24"/>
        </w:rPr>
        <w:t>Проговаривать</w:t>
      </w:r>
      <w:r w:rsidRPr="0011174F">
        <w:rPr>
          <w:rFonts w:ascii="Times New Roman" w:hAnsi="Times New Roman"/>
          <w:sz w:val="24"/>
          <w:szCs w:val="24"/>
        </w:rPr>
        <w:t> посл</w:t>
      </w:r>
      <w:r w:rsidR="001F38AD" w:rsidRPr="0011174F">
        <w:rPr>
          <w:rFonts w:ascii="Times New Roman" w:hAnsi="Times New Roman"/>
          <w:sz w:val="24"/>
          <w:szCs w:val="24"/>
        </w:rPr>
        <w:t>едовательность действий</w:t>
      </w:r>
      <w:r w:rsidRPr="0011174F">
        <w:rPr>
          <w:rFonts w:ascii="Times New Roman" w:hAnsi="Times New Roman"/>
          <w:sz w:val="24"/>
          <w:szCs w:val="24"/>
        </w:rPr>
        <w:t>.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Учить </w:t>
      </w:r>
      <w:r w:rsidRPr="0011174F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11174F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11174F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11174F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B07722" w:rsidRPr="0011174F" w:rsidRDefault="00B07722" w:rsidP="0011174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11174F">
        <w:rPr>
          <w:rFonts w:ascii="Times New Roman" w:hAnsi="Times New Roman"/>
          <w:i/>
          <w:iCs/>
          <w:sz w:val="24"/>
          <w:szCs w:val="24"/>
        </w:rPr>
        <w:t>давать</w:t>
      </w:r>
      <w:r w:rsidRPr="0011174F">
        <w:rPr>
          <w:rFonts w:ascii="Times New Roman" w:hAnsi="Times New Roman"/>
          <w:sz w:val="24"/>
          <w:szCs w:val="24"/>
        </w:rPr>
        <w:t> эмоциональную </w:t>
      </w:r>
      <w:r w:rsidRPr="0011174F">
        <w:rPr>
          <w:rFonts w:ascii="Times New Roman" w:hAnsi="Times New Roman"/>
          <w:i/>
          <w:iCs/>
          <w:sz w:val="24"/>
          <w:szCs w:val="24"/>
        </w:rPr>
        <w:t>оценку</w:t>
      </w:r>
      <w:r w:rsidRPr="0011174F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B07722" w:rsidRPr="0011174F" w:rsidRDefault="00B07722" w:rsidP="0011174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07722" w:rsidRPr="0011174F" w:rsidRDefault="00B07722" w:rsidP="0011174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b/>
          <w:i/>
          <w:iCs/>
          <w:sz w:val="24"/>
          <w:szCs w:val="24"/>
        </w:rPr>
        <w:t>2. ПОЗНАВАТЕЛЬНЫЕ УУД: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11174F">
        <w:rPr>
          <w:rFonts w:ascii="Times New Roman" w:hAnsi="Times New Roman"/>
          <w:i/>
          <w:iCs/>
          <w:sz w:val="24"/>
          <w:szCs w:val="24"/>
        </w:rPr>
        <w:t>ориентироваться</w:t>
      </w:r>
      <w:r w:rsidRPr="0011174F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Добывать новые знания: </w:t>
      </w:r>
      <w:r w:rsidRPr="0011174F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11174F"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11174F">
        <w:rPr>
          <w:rFonts w:ascii="Times New Roman" w:hAnsi="Times New Roman"/>
          <w:i/>
          <w:iCs/>
          <w:sz w:val="24"/>
          <w:szCs w:val="24"/>
        </w:rPr>
        <w:t>делать</w:t>
      </w:r>
      <w:r w:rsidRPr="0011174F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327B8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B07722" w:rsidRPr="0011174F" w:rsidRDefault="00327B8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Н</w:t>
      </w:r>
      <w:r w:rsidR="00B07722" w:rsidRPr="0011174F">
        <w:rPr>
          <w:rFonts w:ascii="Times New Roman" w:hAnsi="Times New Roman"/>
          <w:sz w:val="24"/>
          <w:szCs w:val="24"/>
        </w:rPr>
        <w:t>аходить и формулировать решение задачи с помощью простейших моделей (предметных, рисунков, схематических рисунков).</w:t>
      </w:r>
    </w:p>
    <w:p w:rsidR="00B07722" w:rsidRPr="0011174F" w:rsidRDefault="00327B82" w:rsidP="0011174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 xml:space="preserve"> </w:t>
      </w:r>
      <w:r w:rsidR="00B07722" w:rsidRPr="0011174F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07722" w:rsidRPr="0011174F" w:rsidRDefault="00B07722" w:rsidP="0011174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174F">
        <w:rPr>
          <w:rFonts w:ascii="Times New Roman" w:hAnsi="Times New Roman"/>
          <w:b/>
          <w:i/>
          <w:iCs/>
          <w:sz w:val="24"/>
          <w:szCs w:val="24"/>
        </w:rPr>
        <w:t>3. КОММУНИКАТИВНЫЕ УУД: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i/>
          <w:iCs/>
          <w:sz w:val="24"/>
          <w:szCs w:val="24"/>
        </w:rPr>
        <w:t>Слушать </w:t>
      </w:r>
      <w:r w:rsidRPr="0011174F">
        <w:rPr>
          <w:rFonts w:ascii="Times New Roman" w:hAnsi="Times New Roman"/>
          <w:sz w:val="24"/>
          <w:szCs w:val="24"/>
        </w:rPr>
        <w:t>и</w:t>
      </w:r>
      <w:r w:rsidRPr="0011174F">
        <w:rPr>
          <w:rFonts w:ascii="Times New Roman" w:hAnsi="Times New Roman"/>
          <w:i/>
          <w:iCs/>
          <w:sz w:val="24"/>
          <w:szCs w:val="24"/>
        </w:rPr>
        <w:t> понимать</w:t>
      </w:r>
      <w:r w:rsidRPr="0011174F">
        <w:rPr>
          <w:rFonts w:ascii="Times New Roman" w:hAnsi="Times New Roman"/>
          <w:sz w:val="24"/>
          <w:szCs w:val="24"/>
        </w:rPr>
        <w:t> речь других.</w:t>
      </w:r>
    </w:p>
    <w:p w:rsidR="00B07722" w:rsidRPr="0011174F" w:rsidRDefault="00B07722" w:rsidP="0011174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Средством формирования этих действий служит</w:t>
      </w:r>
      <w:r w:rsidR="00663C82" w:rsidRPr="0011174F">
        <w:rPr>
          <w:rFonts w:ascii="Times New Roman" w:hAnsi="Times New Roman"/>
          <w:sz w:val="24"/>
          <w:szCs w:val="24"/>
        </w:rPr>
        <w:t xml:space="preserve"> технология проблемного диалога </w:t>
      </w:r>
      <w:r w:rsidRPr="0011174F">
        <w:rPr>
          <w:rFonts w:ascii="Times New Roman" w:hAnsi="Times New Roman"/>
          <w:sz w:val="24"/>
          <w:szCs w:val="24"/>
        </w:rPr>
        <w:t>(побуждающий и подводящий диалог).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lastRenderedPageBreak/>
        <w:t>Учиться выполнять различные роли в группе (лидера, исполнителя, критика).</w:t>
      </w:r>
    </w:p>
    <w:p w:rsidR="00B07722" w:rsidRPr="0011174F" w:rsidRDefault="00B07722" w:rsidP="0011174F">
      <w:pPr>
        <w:pStyle w:val="ab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A41D21" w:rsidRPr="0011174F" w:rsidRDefault="00B07722" w:rsidP="0011174F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74F">
        <w:rPr>
          <w:rFonts w:ascii="Times New Roman" w:hAnsi="Times New Roman"/>
          <w:b/>
          <w:sz w:val="24"/>
          <w:szCs w:val="24"/>
        </w:rPr>
        <w:t>Первостепенным результатом</w:t>
      </w:r>
      <w:r w:rsidRPr="0011174F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A8284F" w:rsidRDefault="00A8284F" w:rsidP="0011174F">
      <w:pPr>
        <w:jc w:val="both"/>
        <w:rPr>
          <w:b/>
          <w:bCs/>
        </w:rPr>
      </w:pPr>
    </w:p>
    <w:p w:rsidR="00A8284F" w:rsidRDefault="00A8284F" w:rsidP="00A8284F">
      <w:pPr>
        <w:jc w:val="center"/>
        <w:rPr>
          <w:b/>
          <w:bCs/>
        </w:rPr>
      </w:pPr>
      <w:r>
        <w:rPr>
          <w:b/>
          <w:bCs/>
        </w:rPr>
        <w:t>Содержание курса</w:t>
      </w:r>
    </w:p>
    <w:p w:rsidR="00A8284F" w:rsidRDefault="00A8284F" w:rsidP="0011174F">
      <w:pPr>
        <w:jc w:val="both"/>
        <w:rPr>
          <w:b/>
          <w:bCs/>
        </w:rPr>
      </w:pPr>
    </w:p>
    <w:p w:rsidR="000D2453" w:rsidRPr="0011174F" w:rsidRDefault="00A8284F" w:rsidP="0011174F">
      <w:pPr>
        <w:jc w:val="both"/>
        <w:rPr>
          <w:b/>
        </w:rPr>
      </w:pPr>
      <w:r>
        <w:rPr>
          <w:b/>
          <w:bCs/>
        </w:rPr>
        <w:t xml:space="preserve">Наше здоровье. </w:t>
      </w:r>
      <w:r w:rsidR="000D2453" w:rsidRPr="0011174F">
        <w:t>Что такое здоровье. Что такое эмоции. Чувства и поступки. Стресс</w:t>
      </w:r>
    </w:p>
    <w:p w:rsidR="000D2453" w:rsidRPr="0011174F" w:rsidRDefault="000D2453" w:rsidP="0011174F">
      <w:pPr>
        <w:jc w:val="both"/>
      </w:pPr>
      <w:r w:rsidRPr="0011174F">
        <w:rPr>
          <w:b/>
          <w:bCs/>
        </w:rPr>
        <w:t>Как помочь сохранить себе здоровье</w:t>
      </w:r>
      <w:r w:rsidR="00A8284F">
        <w:rPr>
          <w:b/>
          <w:bCs/>
        </w:rPr>
        <w:t xml:space="preserve">. </w:t>
      </w:r>
      <w:r w:rsidRPr="0011174F">
        <w:t>Учимся думать и действовать. Учимся находить причину и последствия событий. Умей выбирать.</w:t>
      </w:r>
    </w:p>
    <w:p w:rsidR="000D2453" w:rsidRPr="0011174F" w:rsidRDefault="000D2453" w:rsidP="0011174F">
      <w:pPr>
        <w:jc w:val="both"/>
      </w:pPr>
      <w:r w:rsidRPr="0011174F">
        <w:rPr>
          <w:b/>
          <w:bCs/>
        </w:rPr>
        <w:t>Что зависит от моего решения</w:t>
      </w:r>
      <w:r w:rsidR="00A8284F">
        <w:rPr>
          <w:b/>
          <w:bCs/>
        </w:rPr>
        <w:t xml:space="preserve">. </w:t>
      </w:r>
      <w:r w:rsidRPr="0011174F">
        <w:t>Принимаю решение. Я отвечаю за своё решение.</w:t>
      </w:r>
    </w:p>
    <w:p w:rsidR="000D2453" w:rsidRPr="0011174F" w:rsidRDefault="00A8284F" w:rsidP="0011174F">
      <w:pPr>
        <w:jc w:val="both"/>
      </w:pPr>
      <w:r>
        <w:rPr>
          <w:b/>
          <w:bCs/>
        </w:rPr>
        <w:t xml:space="preserve">Злой волшебник – табак. </w:t>
      </w:r>
      <w:r w:rsidR="000D2453" w:rsidRPr="0011174F">
        <w:t>Что мы знаем о курении</w:t>
      </w:r>
    </w:p>
    <w:p w:rsidR="000D2453" w:rsidRPr="0011174F" w:rsidRDefault="000D2453" w:rsidP="0011174F">
      <w:pPr>
        <w:jc w:val="both"/>
      </w:pPr>
      <w:r w:rsidRPr="0011174F">
        <w:rPr>
          <w:b/>
          <w:bCs/>
        </w:rPr>
        <w:t xml:space="preserve">Почему некоторые </w:t>
      </w:r>
      <w:r w:rsidR="00A8284F">
        <w:rPr>
          <w:b/>
          <w:bCs/>
        </w:rPr>
        <w:t xml:space="preserve">привычки называются вредными. </w:t>
      </w:r>
      <w:r w:rsidRPr="0011174F">
        <w:t>Зависимость. Умей сказать НЕТ. Как сказать НЕТ. Почему вредной привычке ты скажешь НЕТ. Я умею выбирать – тренинг безопасного поведения.</w:t>
      </w:r>
    </w:p>
    <w:p w:rsidR="000D2453" w:rsidRPr="0011174F" w:rsidRDefault="00A8284F" w:rsidP="0011174F">
      <w:pPr>
        <w:jc w:val="both"/>
      </w:pPr>
      <w:r>
        <w:rPr>
          <w:b/>
          <w:bCs/>
        </w:rPr>
        <w:t xml:space="preserve">Помоги себе сам. </w:t>
      </w:r>
      <w:r w:rsidR="000D2453" w:rsidRPr="0011174F">
        <w:t>Волевое поведение.</w:t>
      </w:r>
    </w:p>
    <w:p w:rsidR="00A8284F" w:rsidRPr="00A8284F" w:rsidRDefault="00A8284F" w:rsidP="0011174F">
      <w:pPr>
        <w:jc w:val="both"/>
      </w:pPr>
      <w:r>
        <w:rPr>
          <w:b/>
          <w:bCs/>
        </w:rPr>
        <w:t xml:space="preserve">Злой волшебник – </w:t>
      </w:r>
      <w:r w:rsidRPr="00A8284F">
        <w:rPr>
          <w:bCs/>
        </w:rPr>
        <w:t>вредные привычки</w:t>
      </w:r>
    </w:p>
    <w:p w:rsidR="000D2453" w:rsidRPr="0011174F" w:rsidRDefault="00A8284F" w:rsidP="0011174F">
      <w:pPr>
        <w:jc w:val="both"/>
      </w:pPr>
      <w:r>
        <w:rPr>
          <w:b/>
          <w:bCs/>
        </w:rPr>
        <w:t xml:space="preserve">Мы – одна семья. </w:t>
      </w:r>
      <w:r w:rsidR="000D2453" w:rsidRPr="0011174F">
        <w:t>Мальчишки и девчонки. Моя семья.</w:t>
      </w:r>
    </w:p>
    <w:p w:rsidR="000D2453" w:rsidRPr="0011174F" w:rsidRDefault="000D2453" w:rsidP="0011174F">
      <w:pPr>
        <w:jc w:val="both"/>
      </w:pPr>
      <w:r w:rsidRPr="0011174F">
        <w:t>Дружба. День здоровья. Умеем ли мы правильно питаться. Я выбираю кашу. Чистота и здоровье. Откуда берутся грязнули.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8D3513" w:rsidRDefault="008D3513">
      <w:pPr>
        <w:spacing w:after="200" w:line="276" w:lineRule="auto"/>
        <w:rPr>
          <w:b/>
        </w:rPr>
      </w:pPr>
    </w:p>
    <w:p w:rsidR="008D3513" w:rsidRDefault="008D3513">
      <w:pPr>
        <w:spacing w:after="200" w:line="276" w:lineRule="auto"/>
        <w:rPr>
          <w:b/>
        </w:rPr>
      </w:pPr>
      <w:r>
        <w:rPr>
          <w:b/>
        </w:rPr>
        <w:t>Формы занятий</w:t>
      </w:r>
    </w:p>
    <w:p w:rsidR="008D3513" w:rsidRPr="008D3513" w:rsidRDefault="008D3513" w:rsidP="008D3513">
      <w:pPr>
        <w:jc w:val="both"/>
      </w:pPr>
      <w:r w:rsidRPr="008D3513">
        <w:t>Игра</w:t>
      </w:r>
    </w:p>
    <w:p w:rsidR="008D3513" w:rsidRPr="008D3513" w:rsidRDefault="008D3513" w:rsidP="008D3513">
      <w:pPr>
        <w:jc w:val="both"/>
      </w:pPr>
      <w:r w:rsidRPr="008D3513">
        <w:t>Дискуссия</w:t>
      </w:r>
    </w:p>
    <w:p w:rsidR="008D3513" w:rsidRPr="008D3513" w:rsidRDefault="008D3513" w:rsidP="008D3513">
      <w:pPr>
        <w:jc w:val="both"/>
      </w:pPr>
      <w:r w:rsidRPr="008D3513">
        <w:t>Викторина</w:t>
      </w:r>
    </w:p>
    <w:p w:rsidR="00A8284F" w:rsidRDefault="00A8284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F6BC3" w:rsidRDefault="00A8284F" w:rsidP="00A8284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A8284F" w:rsidRDefault="00A8284F" w:rsidP="00A8284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6804"/>
        <w:gridCol w:w="2268"/>
        <w:gridCol w:w="1843"/>
        <w:gridCol w:w="1559"/>
      </w:tblGrid>
      <w:tr w:rsidR="00A8284F" w:rsidTr="00A8284F">
        <w:tc>
          <w:tcPr>
            <w:tcW w:w="1373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559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A8284F" w:rsidTr="00A8284F">
        <w:tc>
          <w:tcPr>
            <w:tcW w:w="1373" w:type="dxa"/>
          </w:tcPr>
          <w:p w:rsidR="00A8284F" w:rsidRDefault="00A8284F" w:rsidP="00D171E4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8284F" w:rsidRPr="00D171E4" w:rsidRDefault="00A8284F" w:rsidP="00D171E4">
            <w:pPr>
              <w:jc w:val="both"/>
              <w:rPr>
                <w:b/>
              </w:rPr>
            </w:pPr>
            <w:r w:rsidRPr="00D171E4">
              <w:t>Что такое здоровье. Что такое эмоции. Чувства и поступки. Стресс</w:t>
            </w:r>
          </w:p>
          <w:p w:rsidR="00A8284F" w:rsidRPr="00D171E4" w:rsidRDefault="00A8284F" w:rsidP="00D171E4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84F" w:rsidRPr="00D171E4" w:rsidRDefault="00D171E4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56F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84F" w:rsidTr="00A8284F">
        <w:tc>
          <w:tcPr>
            <w:tcW w:w="1373" w:type="dxa"/>
          </w:tcPr>
          <w:p w:rsidR="00A8284F" w:rsidRDefault="00A8284F" w:rsidP="00D171E4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8284F" w:rsidRPr="00D171E4" w:rsidRDefault="00A8284F" w:rsidP="00D171E4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1E4">
              <w:rPr>
                <w:rFonts w:ascii="Times New Roman" w:hAnsi="Times New Roman"/>
                <w:bCs/>
                <w:sz w:val="24"/>
                <w:szCs w:val="24"/>
              </w:rPr>
              <w:t>Учимся находить причину и последствия событий. Умей выбирать Принимаю решение</w:t>
            </w:r>
            <w:r w:rsidRPr="00D17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284F" w:rsidRPr="00D171E4" w:rsidRDefault="00D171E4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56F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84F" w:rsidTr="00A8284F">
        <w:tc>
          <w:tcPr>
            <w:tcW w:w="1373" w:type="dxa"/>
          </w:tcPr>
          <w:p w:rsidR="00A8284F" w:rsidRDefault="00A8284F" w:rsidP="00D171E4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8284F" w:rsidRPr="00D171E4" w:rsidRDefault="00A8284F" w:rsidP="00D171E4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1E4">
              <w:rPr>
                <w:rFonts w:ascii="Times New Roman" w:hAnsi="Times New Roman"/>
                <w:bCs/>
                <w:sz w:val="24"/>
                <w:szCs w:val="24"/>
              </w:rPr>
              <w:t>Что мы знаем о курении</w:t>
            </w:r>
            <w:r w:rsidRPr="00D171E4">
              <w:rPr>
                <w:rFonts w:ascii="Times New Roman" w:hAnsi="Times New Roman"/>
                <w:sz w:val="24"/>
                <w:szCs w:val="24"/>
              </w:rPr>
              <w:t>.</w:t>
            </w:r>
            <w:r w:rsidRPr="00D171E4">
              <w:rPr>
                <w:rFonts w:ascii="Times New Roman" w:hAnsi="Times New Roman"/>
                <w:bCs/>
                <w:sz w:val="24"/>
                <w:szCs w:val="24"/>
              </w:rPr>
              <w:t xml:space="preserve"> Зависимость Умей сказать НЕТ</w:t>
            </w:r>
          </w:p>
        </w:tc>
        <w:tc>
          <w:tcPr>
            <w:tcW w:w="2268" w:type="dxa"/>
          </w:tcPr>
          <w:p w:rsidR="00A8284F" w:rsidRPr="00D171E4" w:rsidRDefault="00D171E4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56F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84F" w:rsidTr="00A8284F">
        <w:tc>
          <w:tcPr>
            <w:tcW w:w="1373" w:type="dxa"/>
          </w:tcPr>
          <w:p w:rsidR="00A8284F" w:rsidRDefault="00A8284F" w:rsidP="00D171E4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171E4" w:rsidRPr="00D171E4" w:rsidRDefault="00D171E4" w:rsidP="00D171E4">
            <w:pPr>
              <w:jc w:val="both"/>
            </w:pPr>
            <w:r w:rsidRPr="00D171E4">
              <w:rPr>
                <w:b/>
                <w:bCs/>
              </w:rPr>
              <w:t xml:space="preserve">Почему некоторые привычки называются вредными. </w:t>
            </w:r>
            <w:r w:rsidRPr="00D171E4">
              <w:t>Зависимость. Умей сказать НЕТ. Как сказать НЕТ. Почему вредной привычке ты скажешь НЕТ. Я умею выбирать – тренинг безопасного поведения.</w:t>
            </w:r>
          </w:p>
          <w:p w:rsidR="00A8284F" w:rsidRPr="00D171E4" w:rsidRDefault="00A8284F" w:rsidP="00D171E4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84F" w:rsidRPr="00D171E4" w:rsidRDefault="00956F2B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84F" w:rsidTr="00A8284F">
        <w:tc>
          <w:tcPr>
            <w:tcW w:w="1373" w:type="dxa"/>
          </w:tcPr>
          <w:p w:rsidR="00A8284F" w:rsidRDefault="00A8284F" w:rsidP="00D171E4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171E4" w:rsidRPr="00D171E4" w:rsidRDefault="00D171E4" w:rsidP="00D171E4">
            <w:pPr>
              <w:jc w:val="both"/>
            </w:pPr>
            <w:r w:rsidRPr="00D171E4">
              <w:rPr>
                <w:b/>
                <w:bCs/>
              </w:rPr>
              <w:t xml:space="preserve">Помоги себе сам. </w:t>
            </w:r>
            <w:r w:rsidRPr="00D171E4">
              <w:t>Волевое поведение.</w:t>
            </w:r>
          </w:p>
          <w:p w:rsidR="00A8284F" w:rsidRPr="00D171E4" w:rsidRDefault="00A8284F" w:rsidP="00D171E4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84F" w:rsidRPr="00D171E4" w:rsidRDefault="00D171E4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56F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84F" w:rsidTr="00A8284F">
        <w:tc>
          <w:tcPr>
            <w:tcW w:w="1373" w:type="dxa"/>
          </w:tcPr>
          <w:p w:rsidR="00A8284F" w:rsidRDefault="00A8284F" w:rsidP="00D171E4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171E4" w:rsidRPr="00D171E4" w:rsidRDefault="00D171E4" w:rsidP="00D171E4">
            <w:pPr>
              <w:jc w:val="both"/>
            </w:pPr>
            <w:r w:rsidRPr="00D171E4">
              <w:rPr>
                <w:b/>
                <w:bCs/>
              </w:rPr>
              <w:t xml:space="preserve">Мы – одна семья. </w:t>
            </w:r>
            <w:r w:rsidRPr="00D171E4">
              <w:t>Мальчишки и девчонки. Моя семья.</w:t>
            </w:r>
          </w:p>
          <w:p w:rsidR="00A8284F" w:rsidRPr="00D171E4" w:rsidRDefault="00A8284F" w:rsidP="00D171E4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84F" w:rsidRPr="00D171E4" w:rsidRDefault="00D171E4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56F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1E4" w:rsidTr="00A8284F">
        <w:tc>
          <w:tcPr>
            <w:tcW w:w="1373" w:type="dxa"/>
          </w:tcPr>
          <w:p w:rsidR="00D171E4" w:rsidRDefault="00D171E4" w:rsidP="00D171E4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171E4" w:rsidRPr="00D171E4" w:rsidRDefault="00D171E4" w:rsidP="00EF452E">
            <w:pPr>
              <w:jc w:val="both"/>
              <w:rPr>
                <w:b/>
                <w:bCs/>
              </w:rPr>
            </w:pPr>
            <w:r w:rsidRPr="00D171E4">
              <w:rPr>
                <w:b/>
                <w:bCs/>
              </w:rPr>
              <w:t xml:space="preserve">Промежуточная аттестация. </w:t>
            </w:r>
            <w:r w:rsidR="00EF452E">
              <w:rPr>
                <w:bCs/>
              </w:rPr>
              <w:t>Решение кейс-задач</w:t>
            </w:r>
          </w:p>
        </w:tc>
        <w:tc>
          <w:tcPr>
            <w:tcW w:w="2268" w:type="dxa"/>
          </w:tcPr>
          <w:p w:rsidR="00D171E4" w:rsidRPr="00D171E4" w:rsidRDefault="00956F2B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71E4" w:rsidRDefault="00D171E4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1E4" w:rsidRDefault="00D171E4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84F" w:rsidTr="00A8284F">
        <w:tc>
          <w:tcPr>
            <w:tcW w:w="1373" w:type="dxa"/>
          </w:tcPr>
          <w:p w:rsidR="00A8284F" w:rsidRDefault="00A8284F" w:rsidP="00D171E4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8284F" w:rsidRDefault="00D171E4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8284F" w:rsidRDefault="00956F2B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171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84F" w:rsidRDefault="00A8284F" w:rsidP="00A8284F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52E" w:rsidRDefault="00EF452E" w:rsidP="00A8284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D3513" w:rsidRPr="008D3513" w:rsidRDefault="00EF452E" w:rsidP="008D3513">
      <w:pPr>
        <w:pStyle w:val="af5"/>
        <w:shd w:val="clear" w:color="auto" w:fill="FFFFFF"/>
        <w:jc w:val="center"/>
        <w:rPr>
          <w:color w:val="000000"/>
          <w:lang w:eastAsia="zh-CN"/>
        </w:rPr>
      </w:pPr>
      <w:r>
        <w:rPr>
          <w:b/>
        </w:rPr>
        <w:br w:type="page"/>
      </w:r>
      <w:r w:rsidR="008D3513" w:rsidRPr="008D3513">
        <w:rPr>
          <w:color w:val="000000"/>
          <w:lang w:eastAsia="zh-CN"/>
        </w:rPr>
        <w:lastRenderedPageBreak/>
        <w:t>Промежуточная аттестация</w:t>
      </w:r>
    </w:p>
    <w:p w:rsidR="008D3513" w:rsidRPr="008D3513" w:rsidRDefault="008D3513" w:rsidP="008D3513">
      <w:pPr>
        <w:shd w:val="clear" w:color="auto" w:fill="FFFFFF"/>
        <w:suppressAutoHyphens/>
        <w:jc w:val="center"/>
        <w:rPr>
          <w:b/>
          <w:color w:val="000000"/>
          <w:lang w:eastAsia="zh-CN"/>
        </w:rPr>
      </w:pPr>
      <w:r w:rsidRPr="008D3513">
        <w:rPr>
          <w:b/>
          <w:color w:val="000000"/>
          <w:lang w:eastAsia="zh-CN"/>
        </w:rPr>
        <w:t xml:space="preserve">Решение </w:t>
      </w:r>
      <w:proofErr w:type="spellStart"/>
      <w:r w:rsidRPr="008D3513">
        <w:rPr>
          <w:b/>
          <w:color w:val="000000"/>
          <w:lang w:eastAsia="zh-CN"/>
        </w:rPr>
        <w:t>кейсовых</w:t>
      </w:r>
      <w:proofErr w:type="spellEnd"/>
      <w:r w:rsidRPr="008D3513">
        <w:rPr>
          <w:b/>
          <w:color w:val="000000"/>
          <w:lang w:eastAsia="zh-CN"/>
        </w:rPr>
        <w:t xml:space="preserve"> задач. Работа в группе.</w:t>
      </w:r>
    </w:p>
    <w:p w:rsidR="008D3513" w:rsidRPr="008D3513" w:rsidRDefault="008D3513" w:rsidP="008D3513">
      <w:pPr>
        <w:shd w:val="clear" w:color="auto" w:fill="FFFFFF"/>
        <w:suppressAutoHyphens/>
        <w:jc w:val="both"/>
        <w:rPr>
          <w:b/>
          <w:i/>
          <w:color w:val="000000"/>
          <w:lang w:eastAsia="zh-CN"/>
        </w:rPr>
      </w:pPr>
      <w:r w:rsidRPr="008D3513">
        <w:rPr>
          <w:b/>
          <w:i/>
          <w:color w:val="000000"/>
          <w:lang w:eastAsia="zh-CN"/>
        </w:rPr>
        <w:t>3 этапа:</w:t>
      </w:r>
    </w:p>
    <w:p w:rsidR="008D3513" w:rsidRPr="008D3513" w:rsidRDefault="008D3513" w:rsidP="008D3513">
      <w:pPr>
        <w:numPr>
          <w:ilvl w:val="0"/>
          <w:numId w:val="31"/>
        </w:numPr>
        <w:shd w:val="clear" w:color="auto" w:fill="FFFFFF"/>
        <w:ind w:left="714" w:hanging="357"/>
        <w:jc w:val="both"/>
        <w:rPr>
          <w:color w:val="000000"/>
          <w:lang w:eastAsia="zh-CN"/>
        </w:rPr>
      </w:pPr>
      <w:r w:rsidRPr="008D3513">
        <w:rPr>
          <w:color w:val="000000"/>
          <w:lang w:eastAsia="zh-CN"/>
        </w:rPr>
        <w:t>Обсуждение в группе, решение поставленной задачи</w:t>
      </w:r>
    </w:p>
    <w:p w:rsidR="008D3513" w:rsidRPr="008D3513" w:rsidRDefault="008D3513" w:rsidP="008D3513">
      <w:pPr>
        <w:numPr>
          <w:ilvl w:val="0"/>
          <w:numId w:val="31"/>
        </w:numPr>
        <w:shd w:val="clear" w:color="auto" w:fill="FFFFFF"/>
        <w:ind w:left="714" w:hanging="357"/>
        <w:jc w:val="both"/>
        <w:rPr>
          <w:color w:val="000000"/>
          <w:lang w:eastAsia="zh-CN"/>
        </w:rPr>
      </w:pPr>
      <w:r w:rsidRPr="008D3513">
        <w:rPr>
          <w:color w:val="000000"/>
          <w:lang w:eastAsia="zh-CN"/>
        </w:rPr>
        <w:t>Публичное выступление – представление решенного кейса</w:t>
      </w:r>
    </w:p>
    <w:p w:rsidR="008D3513" w:rsidRPr="008D3513" w:rsidRDefault="008D3513" w:rsidP="008D3513">
      <w:pPr>
        <w:numPr>
          <w:ilvl w:val="0"/>
          <w:numId w:val="31"/>
        </w:numPr>
        <w:shd w:val="clear" w:color="auto" w:fill="FFFFFF"/>
        <w:ind w:left="714" w:hanging="357"/>
        <w:jc w:val="both"/>
        <w:rPr>
          <w:color w:val="000000"/>
          <w:lang w:eastAsia="zh-CN"/>
        </w:rPr>
      </w:pPr>
      <w:r w:rsidRPr="008D3513">
        <w:rPr>
          <w:color w:val="000000"/>
          <w:lang w:eastAsia="zh-CN"/>
        </w:rPr>
        <w:t>Обсуждение, ответы на вопросы.</w:t>
      </w:r>
    </w:p>
    <w:p w:rsidR="00176C6A" w:rsidRDefault="008D3513" w:rsidP="00176C6A">
      <w:pPr>
        <w:pStyle w:val="af5"/>
        <w:shd w:val="clear" w:color="auto" w:fill="FFFFFF"/>
        <w:jc w:val="center"/>
        <w:rPr>
          <w:b/>
          <w:bCs/>
          <w:i/>
          <w:iCs/>
          <w:color w:val="000000"/>
        </w:rPr>
      </w:pPr>
      <w:r w:rsidRPr="008D3513">
        <w:rPr>
          <w:color w:val="000000"/>
          <w:lang w:eastAsia="zh-CN"/>
        </w:rPr>
        <w:t xml:space="preserve">Работая над решением кейса, учащийся приобретает знания, умения, навыки в результате активной творческой работы. Он самостоятельно и в сотрудничестве с одноклассниками формулирует цели, находит и собирает различную информацию, анализирует ее, выдвигает гипотезы, ищет варианты решения проблемы, формулирует выводы, обосновывает оптимальное решение ситуации. </w:t>
      </w:r>
      <w:r w:rsidR="00176C6A">
        <w:rPr>
          <w:b/>
          <w:bCs/>
          <w:i/>
          <w:iCs/>
          <w:color w:val="000000"/>
        </w:rPr>
        <w:t>Здоровый образ жизни школьника</w:t>
      </w:r>
    </w:p>
    <w:p w:rsidR="00176C6A" w:rsidRDefault="00176C6A" w:rsidP="00176C6A">
      <w:pPr>
        <w:pStyle w:val="af5"/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176C6A" w:rsidRDefault="000304F7" w:rsidP="00176C6A">
      <w:pPr>
        <w:pStyle w:val="af5"/>
        <w:shd w:val="clear" w:color="auto" w:fill="FFFFFF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Кейс задания для учащихся 5</w:t>
      </w:r>
      <w:bookmarkStart w:id="0" w:name="_GoBack"/>
      <w:bookmarkEnd w:id="0"/>
      <w:r w:rsidR="00176C6A">
        <w:rPr>
          <w:b/>
          <w:bCs/>
          <w:i/>
          <w:iCs/>
          <w:color w:val="000000"/>
        </w:rPr>
        <w:t>го класса</w:t>
      </w:r>
    </w:p>
    <w:p w:rsidR="00176C6A" w:rsidRDefault="00176C6A" w:rsidP="00176C6A">
      <w:pPr>
        <w:pStyle w:val="af5"/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176C6A" w:rsidRPr="00D83A6F" w:rsidRDefault="00176C6A" w:rsidP="00176C6A">
      <w:pPr>
        <w:pStyle w:val="af5"/>
        <w:shd w:val="clear" w:color="auto" w:fill="FFFFFF"/>
        <w:jc w:val="both"/>
        <w:rPr>
          <w:b/>
          <w:bCs/>
          <w:i/>
          <w:iCs/>
          <w:color w:val="000000"/>
        </w:rPr>
      </w:pPr>
      <w:r w:rsidRPr="00D83A6F">
        <w:rPr>
          <w:b/>
          <w:bCs/>
          <w:i/>
          <w:iCs/>
          <w:color w:val="000000"/>
        </w:rPr>
        <w:t>Кейс 1.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b/>
          <w:bCs/>
          <w:i/>
          <w:iCs/>
          <w:color w:val="000000"/>
        </w:rPr>
        <w:t>Докажите правильность или ложность данного мнения. Как вы считаете, что значит Правильное питание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Если бы мы не ели, мы не смогли бы выжить, расти, у нас не было бы энергии, и различные части организма не могли бы нормально функционировать.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Современные ученые определили, какие питательные вещества необходимы нашему организму и полезны для здоровья. Недостаточно только есть. Необходимо, чтобы пища была полезной для нас и вещества, содержащиеся в ней, служили определенным целям.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Протеин находится в молоке, яйцах, сыре, мясе и рыбе. Он необходим для построения клеток. Без протеина организм не может производить новые клетки.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Углеводы содержатся в пище, богатой крахмалом или глюкозой, в таких продуктах, как картофель, мучные изделия, рис и сладости. Они очень важны для нас, так как с их помощью организм сохраняет тепло и получает энергию. Из наиболее ценных пищевых продуктов можно выделить некоторые жиры. Именно жиры являются для нас самым большим источником энергии.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Но организм нуждается не только в протеине, углеводах и жирах. Ему также необходимы минеральные вещества. Таких необходимых минеральных веществ существует 18 разновидностей.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Как вы знаете, некоторые из них, такие, как кальций и фосфор, необходимы для того, чтобы кости и зубы были крепкими и здоровыми. Железо способствует работе клеток. Медь помогает росту клеток и образованию гемоглобина. Йод также необходим организму.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Итак, мы имеем протеин, углеводы, жиры и минеральные вещества, которые необходимы для роста и нормального функционирования организма. И это все? Нет. Ученые установили, что витамины тоже влияют на определенные процессы нашего организма. Витамины чрезвычайно необходимы для обмена веществ и жизнедеятельности живых организмов. Каждый витамин воздействует на организм по-своему, и каждый из них незаменим. В совокупности витамины способствуют росту и поддерживают в людях бодрость и здоровье.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Кстати, воду тоже можно считать пищей — она всегда необходима человеку. Из всего сказанного можно сделать вывод, что принятие пищи — это не только средство для утоления голода и удовлетворения аппетита. Хорошая, обдуманная диета необходима для вашего здоровья!</w:t>
      </w:r>
    </w:p>
    <w:p w:rsidR="00176C6A" w:rsidRPr="00D83A6F" w:rsidRDefault="00176C6A" w:rsidP="00176C6A">
      <w:pPr>
        <w:jc w:val="both"/>
      </w:pPr>
    </w:p>
    <w:p w:rsidR="00176C6A" w:rsidRDefault="00176C6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176C6A" w:rsidRPr="00D83A6F" w:rsidRDefault="00176C6A" w:rsidP="00176C6A">
      <w:pPr>
        <w:pStyle w:val="af5"/>
        <w:shd w:val="clear" w:color="auto" w:fill="FFFFFF"/>
        <w:rPr>
          <w:b/>
          <w:color w:val="000000"/>
        </w:rPr>
      </w:pPr>
      <w:r w:rsidRPr="00D83A6F">
        <w:rPr>
          <w:b/>
          <w:color w:val="000000"/>
        </w:rPr>
        <w:lastRenderedPageBreak/>
        <w:t>Кейс 2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Определить, составляющие ЗОЖ, составить схему данной составляющей и правила их соблюдения, какие правила нарушает студент, и какие проблемы его ожидают в будущем.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Сергей студент, ему 17 лет, проживает в общежитии. Одевается неопрятно, от него исходит неприятный запах пота. Сергей постоянно берет чужую одежду.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Определить, составляющие ЗОЖ, какие правила нарушает студент, и какие проблемы его ожидают в будущем. Составьте для Виктора здоровый рацион питания.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 xml:space="preserve"> Виктору 18 лет, его вес составляет 96 кг при росте 170 см, он студент и питается только пирожками, пиццей, пельменями, пьет кока-колу, мотивируя, тем, что это быстрая и вкусная еда.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</w:p>
    <w:p w:rsidR="00176C6A" w:rsidRPr="00D83A6F" w:rsidRDefault="00176C6A" w:rsidP="00176C6A">
      <w:pPr>
        <w:pStyle w:val="af5"/>
        <w:shd w:val="clear" w:color="auto" w:fill="FFFFFF"/>
        <w:rPr>
          <w:b/>
          <w:color w:val="000000"/>
        </w:rPr>
      </w:pPr>
      <w:r w:rsidRPr="00D83A6F">
        <w:rPr>
          <w:b/>
          <w:color w:val="000000"/>
        </w:rPr>
        <w:t>Кейс 3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 xml:space="preserve">Отгадать загадку, определить причины </w:t>
      </w:r>
      <w:proofErr w:type="gramStart"/>
      <w:r w:rsidRPr="00D83A6F">
        <w:rPr>
          <w:color w:val="000000"/>
        </w:rPr>
        <w:t>не выполнения</w:t>
      </w:r>
      <w:proofErr w:type="gramEnd"/>
      <w:r w:rsidRPr="00D83A6F">
        <w:rPr>
          <w:color w:val="000000"/>
        </w:rPr>
        <w:t xml:space="preserve"> этого действия подростками и взрослыми.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1. Тому, кто начинает утро с этого действия, надо намного меньше времени, чтобы собраться и настроиться на рабочий лад?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Отгадать загадку, предложить методы повышения сопротивляемости организма внешним воздействиям.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Тренировка организма холодом, что это такое?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Ученик не посещает школу так как часто болеет, из-за этого имеет задолженности по учебным дисциплинам.</w:t>
      </w:r>
    </w:p>
    <w:p w:rsidR="00176C6A" w:rsidRPr="00D83A6F" w:rsidRDefault="00176C6A" w:rsidP="00176C6A">
      <w:pPr>
        <w:pStyle w:val="af5"/>
        <w:shd w:val="clear" w:color="auto" w:fill="FFFFFF"/>
        <w:rPr>
          <w:b/>
          <w:bCs/>
          <w:color w:val="000000"/>
        </w:rPr>
      </w:pPr>
    </w:p>
    <w:p w:rsidR="00176C6A" w:rsidRPr="00D83A6F" w:rsidRDefault="00176C6A" w:rsidP="00176C6A">
      <w:pPr>
        <w:pStyle w:val="af5"/>
        <w:shd w:val="clear" w:color="auto" w:fill="FFFFFF"/>
        <w:jc w:val="both"/>
        <w:rPr>
          <w:b/>
          <w:bCs/>
          <w:color w:val="000000"/>
        </w:rPr>
      </w:pPr>
      <w:r w:rsidRPr="00D83A6F">
        <w:rPr>
          <w:b/>
          <w:bCs/>
          <w:color w:val="000000"/>
        </w:rPr>
        <w:t>Кейс 4</w:t>
      </w:r>
    </w:p>
    <w:p w:rsidR="00176C6A" w:rsidRDefault="00176C6A" w:rsidP="00176C6A">
      <w:pPr>
        <w:pStyle w:val="af5"/>
        <w:shd w:val="clear" w:color="auto" w:fill="FFFFFF"/>
        <w:jc w:val="both"/>
        <w:rPr>
          <w:color w:val="000000"/>
        </w:rPr>
      </w:pP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Предложить свой выбор и свое отношение к вредным привычкам.</w:t>
      </w: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 w:rsidRPr="00D83A6F">
        <w:rPr>
          <w:color w:val="000000"/>
        </w:rPr>
        <w:t>Трое друзей решили провести вечер в доме у Артема. Родители Артема уехали отдыхать за границу, он в семье один. Все они учатся в колледже. Артем и Андрей долго ждали Игоря. Наконец, звонок в дверь и появился Игорь. Он держал пакет, в нем что-то звенело. Наконец, Игорь стал доставать содержимое пакета. «Вот это да!»- вскрикнул Артем. Андрей решительно заявил «…».</w:t>
      </w:r>
    </w:p>
    <w:p w:rsidR="00176C6A" w:rsidRDefault="00176C6A" w:rsidP="00176C6A">
      <w:pPr>
        <w:pStyle w:val="af5"/>
        <w:shd w:val="clear" w:color="auto" w:fill="FFFFFF"/>
        <w:jc w:val="both"/>
        <w:rPr>
          <w:color w:val="000000"/>
        </w:rPr>
      </w:pPr>
    </w:p>
    <w:p w:rsidR="00176C6A" w:rsidRPr="00D83A6F" w:rsidRDefault="00176C6A" w:rsidP="00176C6A">
      <w:pPr>
        <w:pStyle w:val="af5"/>
        <w:shd w:val="clear" w:color="auto" w:fill="FFFFFF"/>
        <w:jc w:val="both"/>
        <w:rPr>
          <w:color w:val="000000"/>
        </w:rPr>
      </w:pPr>
      <w:r>
        <w:rPr>
          <w:color w:val="000000"/>
        </w:rPr>
        <w:t>Денису 12</w:t>
      </w:r>
      <w:r w:rsidRPr="00D83A6F">
        <w:rPr>
          <w:color w:val="000000"/>
        </w:rPr>
        <w:t xml:space="preserve"> лет, он плохо учится, родители его все время ругают. После очередной ссоры с родителями Денис ушел на улицу, где встретил своих знакомых </w:t>
      </w:r>
      <w:r>
        <w:rPr>
          <w:color w:val="000000"/>
        </w:rPr>
        <w:t>(им тоже по 11-12</w:t>
      </w:r>
      <w:r w:rsidRPr="00D83A6F">
        <w:rPr>
          <w:color w:val="000000"/>
        </w:rPr>
        <w:t xml:space="preserve"> лет), которые предложили ему «покурить», чтобы «расслабиться». Денис знает, что это может вызват</w:t>
      </w:r>
      <w:r>
        <w:rPr>
          <w:color w:val="000000"/>
        </w:rPr>
        <w:t>ь привыкание, он может заболеть. Как ему поступить.</w:t>
      </w:r>
    </w:p>
    <w:p w:rsidR="00176C6A" w:rsidRDefault="00176C6A" w:rsidP="00176C6A">
      <w:pPr>
        <w:jc w:val="both"/>
      </w:pPr>
    </w:p>
    <w:p w:rsidR="00176C6A" w:rsidRPr="00D83A6F" w:rsidRDefault="00176C6A" w:rsidP="00176C6A">
      <w:pPr>
        <w:jc w:val="both"/>
      </w:pPr>
    </w:p>
    <w:p w:rsidR="00176C6A" w:rsidRDefault="00176C6A" w:rsidP="008D3513">
      <w:pPr>
        <w:shd w:val="clear" w:color="auto" w:fill="FFFFFF"/>
        <w:suppressAutoHyphens/>
        <w:jc w:val="both"/>
        <w:rPr>
          <w:color w:val="000000"/>
          <w:lang w:eastAsia="zh-CN"/>
        </w:rPr>
      </w:pPr>
    </w:p>
    <w:p w:rsidR="00176C6A" w:rsidRDefault="00176C6A">
      <w:pPr>
        <w:spacing w:after="200" w:line="276" w:lineRule="auto"/>
        <w:rPr>
          <w:color w:val="000000"/>
          <w:lang w:eastAsia="zh-CN"/>
        </w:rPr>
      </w:pPr>
      <w:r>
        <w:rPr>
          <w:color w:val="000000"/>
          <w:lang w:eastAsia="zh-CN"/>
        </w:rPr>
        <w:br w:type="page"/>
      </w:r>
    </w:p>
    <w:p w:rsidR="008D3513" w:rsidRPr="008D3513" w:rsidRDefault="008D3513" w:rsidP="008D3513">
      <w:pPr>
        <w:shd w:val="clear" w:color="auto" w:fill="FFFFFF"/>
        <w:suppressAutoHyphens/>
        <w:jc w:val="both"/>
        <w:rPr>
          <w:color w:val="000000"/>
          <w:lang w:eastAsia="zh-CN"/>
        </w:rPr>
      </w:pPr>
    </w:p>
    <w:p w:rsidR="008D3513" w:rsidRPr="008D3513" w:rsidRDefault="008D3513" w:rsidP="008D3513">
      <w:pPr>
        <w:shd w:val="clear" w:color="auto" w:fill="FFFFFF"/>
        <w:suppressAutoHyphens/>
        <w:jc w:val="both"/>
        <w:rPr>
          <w:b/>
          <w:i/>
          <w:color w:val="000000"/>
          <w:lang w:eastAsia="zh-CN"/>
        </w:rPr>
      </w:pPr>
      <w:r w:rsidRPr="008D3513">
        <w:rPr>
          <w:b/>
          <w:i/>
          <w:color w:val="000000"/>
          <w:lang w:eastAsia="zh-CN"/>
        </w:rPr>
        <w:t>Критерии оценивания</w:t>
      </w: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  <w:gridCol w:w="1701"/>
        <w:gridCol w:w="1985"/>
        <w:gridCol w:w="1984"/>
      </w:tblGrid>
      <w:tr w:rsidR="008D3513" w:rsidRPr="008D3513" w:rsidTr="00821DEC">
        <w:tc>
          <w:tcPr>
            <w:tcW w:w="8959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  <w:r w:rsidRPr="008D3513">
              <w:rPr>
                <w:color w:val="000000"/>
                <w:lang w:eastAsia="zh-CN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D3513">
              <w:rPr>
                <w:color w:val="000000"/>
                <w:sz w:val="20"/>
                <w:szCs w:val="20"/>
                <w:lang w:eastAsia="zh-CN"/>
              </w:rPr>
              <w:t>сформировано</w:t>
            </w: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D3513">
              <w:rPr>
                <w:color w:val="000000"/>
                <w:sz w:val="20"/>
                <w:szCs w:val="20"/>
                <w:lang w:eastAsia="zh-CN"/>
              </w:rPr>
              <w:t>Частично сформировано</w:t>
            </w: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D3513">
              <w:rPr>
                <w:color w:val="000000"/>
                <w:sz w:val="20"/>
                <w:szCs w:val="20"/>
                <w:lang w:eastAsia="zh-CN"/>
              </w:rPr>
              <w:t>Не сформировано</w:t>
            </w:r>
          </w:p>
        </w:tc>
      </w:tr>
      <w:tr w:rsidR="008D3513" w:rsidRPr="008D3513" w:rsidTr="00821DEC">
        <w:tc>
          <w:tcPr>
            <w:tcW w:w="8959" w:type="dxa"/>
            <w:shd w:val="clear" w:color="auto" w:fill="auto"/>
          </w:tcPr>
          <w:p w:rsidR="008D3513" w:rsidRPr="008D3513" w:rsidRDefault="008D3513" w:rsidP="008D3513">
            <w:pPr>
              <w:jc w:val="both"/>
            </w:pPr>
            <w:r w:rsidRPr="008D3513">
              <w:rPr>
                <w:iCs/>
              </w:rPr>
              <w:t>Умение оценивать чужие поступки</w:t>
            </w:r>
            <w:r>
              <w:rPr>
                <w:iCs/>
              </w:rPr>
              <w:t xml:space="preserve">, </w:t>
            </w:r>
            <w:r w:rsidRPr="008D3513">
              <w:rPr>
                <w:iCs/>
              </w:rPr>
              <w:t>определять общие для всех людей правила поведения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8D3513" w:rsidRPr="008D3513" w:rsidTr="00821DEC">
        <w:tc>
          <w:tcPr>
            <w:tcW w:w="8959" w:type="dxa"/>
            <w:shd w:val="clear" w:color="auto" w:fill="auto"/>
          </w:tcPr>
          <w:p w:rsidR="008D3513" w:rsidRPr="008D3513" w:rsidRDefault="008D3513" w:rsidP="008D3513">
            <w:pPr>
              <w:jc w:val="both"/>
              <w:rPr>
                <w:iCs/>
              </w:rPr>
            </w:pPr>
            <w:r w:rsidRPr="008D3513">
              <w:rPr>
                <w:iCs/>
              </w:rPr>
              <w:t xml:space="preserve">Умение дать оценку поступкам с позиции известных и общепринятых правил 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8D3513" w:rsidRPr="008D3513" w:rsidTr="00821DEC">
        <w:tc>
          <w:tcPr>
            <w:tcW w:w="8959" w:type="dxa"/>
            <w:shd w:val="clear" w:color="auto" w:fill="auto"/>
          </w:tcPr>
          <w:p w:rsidR="008D3513" w:rsidRPr="008D3513" w:rsidRDefault="008D3513" w:rsidP="008D3513">
            <w:pPr>
              <w:jc w:val="both"/>
            </w:pPr>
            <w:r w:rsidRPr="008D3513">
              <w:rPr>
                <w:iCs/>
              </w:rPr>
              <w:t>Умеет определять и формулировать</w:t>
            </w:r>
            <w:r w:rsidRPr="008D3513">
              <w:t xml:space="preserve"> цель деятельности, п</w:t>
            </w:r>
            <w:r w:rsidRPr="008D3513">
              <w:rPr>
                <w:iCs/>
              </w:rPr>
              <w:t>роговаривать</w:t>
            </w:r>
            <w:r w:rsidRPr="008D3513">
              <w:t xml:space="preserve"> последовательность действий.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8D3513" w:rsidRPr="008D3513" w:rsidTr="00821DEC">
        <w:tc>
          <w:tcPr>
            <w:tcW w:w="8959" w:type="dxa"/>
            <w:shd w:val="clear" w:color="auto" w:fill="auto"/>
          </w:tcPr>
          <w:p w:rsidR="008D3513" w:rsidRPr="008D3513" w:rsidRDefault="008D3513" w:rsidP="008D3513">
            <w:pPr>
              <w:jc w:val="both"/>
              <w:rPr>
                <w:iCs/>
              </w:rPr>
            </w:pPr>
            <w:r>
              <w:t xml:space="preserve">Делает </w:t>
            </w:r>
            <w:r w:rsidRPr="0011174F">
              <w:t>предварительн</w:t>
            </w:r>
            <w:r>
              <w:t>ый отбор источников информации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8D3513" w:rsidRPr="008D3513" w:rsidTr="00821DEC">
        <w:tc>
          <w:tcPr>
            <w:tcW w:w="8959" w:type="dxa"/>
            <w:shd w:val="clear" w:color="auto" w:fill="auto"/>
          </w:tcPr>
          <w:p w:rsidR="008D3513" w:rsidRDefault="008D3513" w:rsidP="008D3513">
            <w:pPr>
              <w:jc w:val="both"/>
            </w:pPr>
            <w:r>
              <w:t>Преобразовывает</w:t>
            </w:r>
            <w:r w:rsidRPr="0011174F">
              <w:t xml:space="preserve"> информацию из одной формы в другую: составлять рассказ</w:t>
            </w:r>
            <w:r>
              <w:t xml:space="preserve">ы на основе простейших моделей 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8D3513" w:rsidRPr="008D3513" w:rsidTr="00821DEC">
        <w:tc>
          <w:tcPr>
            <w:tcW w:w="8959" w:type="dxa"/>
            <w:shd w:val="clear" w:color="auto" w:fill="auto"/>
          </w:tcPr>
          <w:p w:rsidR="008D3513" w:rsidRDefault="008D3513" w:rsidP="008D3513">
            <w:pPr>
              <w:jc w:val="both"/>
            </w:pPr>
            <w:r w:rsidRPr="0011174F">
              <w:t>Н</w:t>
            </w:r>
            <w:r>
              <w:t>аходит и формулирует</w:t>
            </w:r>
            <w:r w:rsidRPr="0011174F">
              <w:t xml:space="preserve"> решение задачи с помощью простейших моделей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8D3513" w:rsidRPr="008D3513" w:rsidTr="00821DEC">
        <w:tc>
          <w:tcPr>
            <w:tcW w:w="8959" w:type="dxa"/>
            <w:shd w:val="clear" w:color="auto" w:fill="auto"/>
          </w:tcPr>
          <w:p w:rsidR="008D3513" w:rsidRPr="0011174F" w:rsidRDefault="00CE001E" w:rsidP="008D3513">
            <w:pPr>
              <w:jc w:val="both"/>
            </w:pPr>
            <w:r w:rsidRPr="0011174F">
              <w:t>Умение донести свою позицию до других: оформлять свою мысль в устной и письменной речи (на уровне одного предложения или небольшого текста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8D3513" w:rsidRPr="008D3513" w:rsidTr="00821DEC">
        <w:tc>
          <w:tcPr>
            <w:tcW w:w="8959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  <w:r w:rsidRPr="008D3513">
              <w:rPr>
                <w:lang w:eastAsia="zh-CN"/>
              </w:rPr>
              <w:t>умеет сознательно организовывать свою познавательную деятельность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8D3513" w:rsidRPr="008D3513" w:rsidTr="00821DEC">
        <w:tc>
          <w:tcPr>
            <w:tcW w:w="8959" w:type="dxa"/>
            <w:shd w:val="clear" w:color="auto" w:fill="auto"/>
          </w:tcPr>
          <w:p w:rsidR="008D3513" w:rsidRPr="008D3513" w:rsidRDefault="008D3513" w:rsidP="00CE001E">
            <w:pPr>
              <w:jc w:val="both"/>
              <w:rPr>
                <w:rFonts w:eastAsiaTheme="minorEastAsia"/>
              </w:rPr>
            </w:pPr>
            <w:r w:rsidRPr="008D3513">
              <w:rPr>
                <w:rFonts w:eastAsiaTheme="minorEastAsia"/>
              </w:rPr>
              <w:t>способен анализировать ситуации, выбирать адекватные способы деятельности и модели поведения;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8D3513" w:rsidRPr="008D3513" w:rsidTr="00821DEC">
        <w:tc>
          <w:tcPr>
            <w:tcW w:w="8959" w:type="dxa"/>
            <w:shd w:val="clear" w:color="auto" w:fill="auto"/>
          </w:tcPr>
          <w:p w:rsidR="008D3513" w:rsidRPr="008D3513" w:rsidRDefault="008D3513" w:rsidP="00CE001E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  <w:r w:rsidRPr="008D3513">
              <w:rPr>
                <w:color w:val="000000"/>
                <w:lang w:eastAsia="zh-CN"/>
              </w:rPr>
              <w:t>Взаимодействует с членами группы, высказывает свое мнение, признает мнение других.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8D3513" w:rsidRPr="008D3513" w:rsidTr="00821DEC">
        <w:tc>
          <w:tcPr>
            <w:tcW w:w="8959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  <w:r w:rsidRPr="008D3513">
              <w:rPr>
                <w:color w:val="000000"/>
                <w:lang w:eastAsia="zh-CN"/>
              </w:rPr>
              <w:t>Владеет речевыми средствами для отображения своих мыслей, чувств, выстраивает монологическую речь в соответствии с языковыми нормами, участвует в диалоге</w:t>
            </w:r>
          </w:p>
        </w:tc>
        <w:tc>
          <w:tcPr>
            <w:tcW w:w="1701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8D3513" w:rsidRPr="008D3513" w:rsidRDefault="008D3513" w:rsidP="008D3513">
            <w:pPr>
              <w:shd w:val="clear" w:color="auto" w:fill="FFFFFF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</w:tbl>
    <w:p w:rsidR="008D3513" w:rsidRPr="008D3513" w:rsidRDefault="008D3513" w:rsidP="008D3513">
      <w:pPr>
        <w:shd w:val="clear" w:color="auto" w:fill="FFFFFF"/>
        <w:suppressAutoHyphens/>
        <w:jc w:val="both"/>
        <w:rPr>
          <w:b/>
          <w:color w:val="000000"/>
          <w:lang w:eastAsia="zh-CN"/>
        </w:rPr>
      </w:pPr>
    </w:p>
    <w:p w:rsidR="008D3513" w:rsidRPr="008D3513" w:rsidRDefault="008D3513" w:rsidP="008D3513">
      <w:pPr>
        <w:shd w:val="clear" w:color="auto" w:fill="FFFFFF"/>
        <w:suppressAutoHyphens/>
        <w:jc w:val="both"/>
        <w:rPr>
          <w:b/>
          <w:color w:val="000000"/>
          <w:lang w:eastAsia="zh-CN"/>
        </w:rPr>
      </w:pPr>
      <w:r w:rsidRPr="008D3513">
        <w:rPr>
          <w:b/>
          <w:color w:val="000000"/>
          <w:lang w:eastAsia="zh-CN"/>
        </w:rPr>
        <w:t>Зачет</w:t>
      </w:r>
    </w:p>
    <w:p w:rsidR="008D3513" w:rsidRPr="008D3513" w:rsidRDefault="008D3513" w:rsidP="008D3513">
      <w:pPr>
        <w:shd w:val="clear" w:color="auto" w:fill="FFFFFF"/>
        <w:suppressAutoHyphens/>
        <w:jc w:val="both"/>
        <w:rPr>
          <w:color w:val="000000"/>
          <w:lang w:eastAsia="zh-CN"/>
        </w:rPr>
      </w:pPr>
      <w:r w:rsidRPr="008D3513">
        <w:rPr>
          <w:color w:val="000000"/>
          <w:lang w:eastAsia="zh-CN"/>
        </w:rPr>
        <w:t>Высокий уровень 100-90% сформировано</w:t>
      </w:r>
    </w:p>
    <w:p w:rsidR="008D3513" w:rsidRPr="008D3513" w:rsidRDefault="008D3513" w:rsidP="008D3513">
      <w:pPr>
        <w:shd w:val="clear" w:color="auto" w:fill="FFFFFF"/>
        <w:suppressAutoHyphens/>
        <w:jc w:val="both"/>
        <w:rPr>
          <w:color w:val="000000"/>
          <w:lang w:eastAsia="zh-CN"/>
        </w:rPr>
      </w:pPr>
      <w:r w:rsidRPr="008D3513">
        <w:rPr>
          <w:color w:val="000000"/>
          <w:lang w:eastAsia="zh-CN"/>
        </w:rPr>
        <w:t>Повышенный уровень – 90-80%</w:t>
      </w:r>
    </w:p>
    <w:p w:rsidR="008D3513" w:rsidRPr="008D3513" w:rsidRDefault="008D3513" w:rsidP="008D3513">
      <w:pPr>
        <w:shd w:val="clear" w:color="auto" w:fill="FFFFFF"/>
        <w:suppressAutoHyphens/>
        <w:jc w:val="both"/>
        <w:rPr>
          <w:color w:val="000000"/>
          <w:lang w:eastAsia="zh-CN"/>
        </w:rPr>
      </w:pPr>
      <w:r w:rsidRPr="008D3513">
        <w:rPr>
          <w:color w:val="000000"/>
          <w:lang w:eastAsia="zh-CN"/>
        </w:rPr>
        <w:t>Средний уровень – 70-50%</w:t>
      </w:r>
    </w:p>
    <w:p w:rsidR="00EF452E" w:rsidRPr="00CE001E" w:rsidRDefault="008D3513" w:rsidP="00CE001E">
      <w:pPr>
        <w:shd w:val="clear" w:color="auto" w:fill="FFFFFF"/>
        <w:suppressAutoHyphens/>
        <w:jc w:val="both"/>
        <w:rPr>
          <w:color w:val="000000"/>
          <w:lang w:eastAsia="zh-CN"/>
        </w:rPr>
      </w:pPr>
      <w:r w:rsidRPr="008D3513">
        <w:rPr>
          <w:color w:val="000000"/>
          <w:lang w:eastAsia="zh-CN"/>
        </w:rPr>
        <w:t>Незачет: менее 50% сформировано</w:t>
      </w:r>
    </w:p>
    <w:sectPr w:rsidR="00EF452E" w:rsidRPr="00CE001E" w:rsidSect="0011174F">
      <w:pgSz w:w="16838" w:h="11906" w:orient="landscape"/>
      <w:pgMar w:top="993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2F22C99"/>
    <w:multiLevelType w:val="multilevel"/>
    <w:tmpl w:val="6F2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96F49"/>
    <w:multiLevelType w:val="hybridMultilevel"/>
    <w:tmpl w:val="4C64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43DD"/>
    <w:multiLevelType w:val="multilevel"/>
    <w:tmpl w:val="66B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95EE4"/>
    <w:multiLevelType w:val="hybridMultilevel"/>
    <w:tmpl w:val="2FF6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9390B"/>
    <w:multiLevelType w:val="hybridMultilevel"/>
    <w:tmpl w:val="2F7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61A0"/>
    <w:multiLevelType w:val="hybridMultilevel"/>
    <w:tmpl w:val="2946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A4650"/>
    <w:multiLevelType w:val="hybridMultilevel"/>
    <w:tmpl w:val="4FAE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A7466"/>
    <w:multiLevelType w:val="hybridMultilevel"/>
    <w:tmpl w:val="86D8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3" w15:restartNumberingAfterBreak="0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C2930"/>
    <w:multiLevelType w:val="hybridMultilevel"/>
    <w:tmpl w:val="BEB6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14C71"/>
    <w:multiLevelType w:val="hybridMultilevel"/>
    <w:tmpl w:val="BBFA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7" w15:restartNumberingAfterBreak="0">
    <w:nsid w:val="691C2D64"/>
    <w:multiLevelType w:val="hybridMultilevel"/>
    <w:tmpl w:val="45F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E042D"/>
    <w:multiLevelType w:val="hybridMultilevel"/>
    <w:tmpl w:val="E546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D2AEA"/>
    <w:multiLevelType w:val="hybridMultilevel"/>
    <w:tmpl w:val="1C1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0"/>
  </w:num>
  <w:num w:numId="5">
    <w:abstractNumId w:val="4"/>
  </w:num>
  <w:num w:numId="6">
    <w:abstractNumId w:val="17"/>
  </w:num>
  <w:num w:numId="7">
    <w:abstractNumId w:val="23"/>
  </w:num>
  <w:num w:numId="8">
    <w:abstractNumId w:val="11"/>
  </w:num>
  <w:num w:numId="9">
    <w:abstractNumId w:val="21"/>
  </w:num>
  <w:num w:numId="10">
    <w:abstractNumId w:val="12"/>
  </w:num>
  <w:num w:numId="11">
    <w:abstractNumId w:val="5"/>
  </w:num>
  <w:num w:numId="12">
    <w:abstractNumId w:val="14"/>
  </w:num>
  <w:num w:numId="13">
    <w:abstractNumId w:val="19"/>
  </w:num>
  <w:num w:numId="14">
    <w:abstractNumId w:val="16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18"/>
  </w:num>
  <w:num w:numId="20">
    <w:abstractNumId w:val="26"/>
  </w:num>
  <w:num w:numId="21">
    <w:abstractNumId w:val="30"/>
  </w:num>
  <w:num w:numId="22">
    <w:abstractNumId w:val="3"/>
  </w:num>
  <w:num w:numId="23">
    <w:abstractNumId w:val="8"/>
  </w:num>
  <w:num w:numId="24">
    <w:abstractNumId w:val="7"/>
  </w:num>
  <w:num w:numId="25">
    <w:abstractNumId w:val="24"/>
  </w:num>
  <w:num w:numId="26">
    <w:abstractNumId w:val="25"/>
  </w:num>
  <w:num w:numId="27">
    <w:abstractNumId w:val="6"/>
  </w:num>
  <w:num w:numId="28">
    <w:abstractNumId w:val="9"/>
  </w:num>
  <w:num w:numId="29">
    <w:abstractNumId w:val="10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0A"/>
    <w:rsid w:val="00001DEA"/>
    <w:rsid w:val="000304F7"/>
    <w:rsid w:val="00036DA0"/>
    <w:rsid w:val="00041627"/>
    <w:rsid w:val="00080102"/>
    <w:rsid w:val="000A0098"/>
    <w:rsid w:val="000B1B31"/>
    <w:rsid w:val="000D2453"/>
    <w:rsid w:val="000F6BC3"/>
    <w:rsid w:val="000F6D6B"/>
    <w:rsid w:val="000F7952"/>
    <w:rsid w:val="0011174F"/>
    <w:rsid w:val="001409C1"/>
    <w:rsid w:val="00152962"/>
    <w:rsid w:val="0016069B"/>
    <w:rsid w:val="00174136"/>
    <w:rsid w:val="00176C6A"/>
    <w:rsid w:val="0018008D"/>
    <w:rsid w:val="001B6AE7"/>
    <w:rsid w:val="001C369F"/>
    <w:rsid w:val="001D35E2"/>
    <w:rsid w:val="001F38AD"/>
    <w:rsid w:val="001F6790"/>
    <w:rsid w:val="002109F0"/>
    <w:rsid w:val="00215E60"/>
    <w:rsid w:val="0022548D"/>
    <w:rsid w:val="002343B5"/>
    <w:rsid w:val="0023561E"/>
    <w:rsid w:val="00245025"/>
    <w:rsid w:val="00275926"/>
    <w:rsid w:val="00276B2C"/>
    <w:rsid w:val="002928B6"/>
    <w:rsid w:val="002A4011"/>
    <w:rsid w:val="002E7A9C"/>
    <w:rsid w:val="002F3475"/>
    <w:rsid w:val="0031454F"/>
    <w:rsid w:val="00327B82"/>
    <w:rsid w:val="00365652"/>
    <w:rsid w:val="00390C51"/>
    <w:rsid w:val="003D794D"/>
    <w:rsid w:val="00407A78"/>
    <w:rsid w:val="004838B2"/>
    <w:rsid w:val="004A3EA9"/>
    <w:rsid w:val="004B3805"/>
    <w:rsid w:val="004B5F15"/>
    <w:rsid w:val="004E0C5F"/>
    <w:rsid w:val="004E1170"/>
    <w:rsid w:val="005456A4"/>
    <w:rsid w:val="00572E1C"/>
    <w:rsid w:val="00591392"/>
    <w:rsid w:val="00597BA9"/>
    <w:rsid w:val="005A7E07"/>
    <w:rsid w:val="005B4F66"/>
    <w:rsid w:val="00663C82"/>
    <w:rsid w:val="00695257"/>
    <w:rsid w:val="00695FBD"/>
    <w:rsid w:val="006C0A23"/>
    <w:rsid w:val="006C6873"/>
    <w:rsid w:val="006F7725"/>
    <w:rsid w:val="00707399"/>
    <w:rsid w:val="007155FC"/>
    <w:rsid w:val="0073562C"/>
    <w:rsid w:val="0074513E"/>
    <w:rsid w:val="00747898"/>
    <w:rsid w:val="00790B7E"/>
    <w:rsid w:val="007B5A1B"/>
    <w:rsid w:val="007C0075"/>
    <w:rsid w:val="007E3240"/>
    <w:rsid w:val="007F335D"/>
    <w:rsid w:val="00804405"/>
    <w:rsid w:val="00830F8A"/>
    <w:rsid w:val="008C2554"/>
    <w:rsid w:val="008D3513"/>
    <w:rsid w:val="008D6DEC"/>
    <w:rsid w:val="00926D5D"/>
    <w:rsid w:val="00956F2B"/>
    <w:rsid w:val="0096003D"/>
    <w:rsid w:val="00966ED8"/>
    <w:rsid w:val="009847ED"/>
    <w:rsid w:val="009A4981"/>
    <w:rsid w:val="009D6312"/>
    <w:rsid w:val="009F03AB"/>
    <w:rsid w:val="00A41D21"/>
    <w:rsid w:val="00A6779C"/>
    <w:rsid w:val="00A8284F"/>
    <w:rsid w:val="00A9427B"/>
    <w:rsid w:val="00AF0138"/>
    <w:rsid w:val="00B01CD5"/>
    <w:rsid w:val="00B07722"/>
    <w:rsid w:val="00B2219C"/>
    <w:rsid w:val="00B375C0"/>
    <w:rsid w:val="00B41F52"/>
    <w:rsid w:val="00B4454C"/>
    <w:rsid w:val="00B5413D"/>
    <w:rsid w:val="00B67D7E"/>
    <w:rsid w:val="00B85210"/>
    <w:rsid w:val="00BE7F96"/>
    <w:rsid w:val="00BF52F5"/>
    <w:rsid w:val="00BF6092"/>
    <w:rsid w:val="00C02250"/>
    <w:rsid w:val="00C02760"/>
    <w:rsid w:val="00C5506F"/>
    <w:rsid w:val="00CB2CA1"/>
    <w:rsid w:val="00CC4558"/>
    <w:rsid w:val="00CD6D28"/>
    <w:rsid w:val="00CE001E"/>
    <w:rsid w:val="00CE4391"/>
    <w:rsid w:val="00CF3D22"/>
    <w:rsid w:val="00CF79FE"/>
    <w:rsid w:val="00CF7ED8"/>
    <w:rsid w:val="00D01341"/>
    <w:rsid w:val="00D0600B"/>
    <w:rsid w:val="00D11DCD"/>
    <w:rsid w:val="00D171E4"/>
    <w:rsid w:val="00D41B0A"/>
    <w:rsid w:val="00D602FE"/>
    <w:rsid w:val="00DB581B"/>
    <w:rsid w:val="00DB7A68"/>
    <w:rsid w:val="00DD1FA2"/>
    <w:rsid w:val="00E17C4D"/>
    <w:rsid w:val="00E2655D"/>
    <w:rsid w:val="00E67E99"/>
    <w:rsid w:val="00E7068B"/>
    <w:rsid w:val="00E70A9C"/>
    <w:rsid w:val="00E840AC"/>
    <w:rsid w:val="00E90CE6"/>
    <w:rsid w:val="00EF01BE"/>
    <w:rsid w:val="00EF452E"/>
    <w:rsid w:val="00F178FB"/>
    <w:rsid w:val="00F3252F"/>
    <w:rsid w:val="00F41E77"/>
    <w:rsid w:val="00F76824"/>
    <w:rsid w:val="00F8320C"/>
    <w:rsid w:val="00FA2910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E238"/>
  <w15:docId w15:val="{FA8704FA-1A72-4D0E-9128-924DC483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B0A"/>
    <w:pPr>
      <w:ind w:left="-540" w:right="355"/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D41B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41B0A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D41B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D41B0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1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D41B0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D41B0A"/>
    <w:pPr>
      <w:spacing w:before="100" w:beforeAutospacing="1" w:after="100" w:afterAutospacing="1"/>
    </w:pPr>
  </w:style>
  <w:style w:type="character" w:customStyle="1" w:styleId="c3">
    <w:name w:val="c3"/>
    <w:basedOn w:val="a0"/>
    <w:rsid w:val="00D41B0A"/>
  </w:style>
  <w:style w:type="character" w:styleId="ac">
    <w:name w:val="Emphasis"/>
    <w:basedOn w:val="a0"/>
    <w:uiPriority w:val="20"/>
    <w:qFormat/>
    <w:rsid w:val="00D41B0A"/>
    <w:rPr>
      <w:i/>
      <w:iCs/>
    </w:rPr>
  </w:style>
  <w:style w:type="paragraph" w:styleId="ad">
    <w:name w:val="Body Text"/>
    <w:basedOn w:val="a"/>
    <w:link w:val="ae"/>
    <w:uiPriority w:val="99"/>
    <w:unhideWhenUsed/>
    <w:rsid w:val="00235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35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390C51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A41D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rsid w:val="00A41D21"/>
    <w:rPr>
      <w:rFonts w:ascii="Cambria" w:eastAsia="Times New Roman" w:hAnsi="Cambria" w:cs="Times New Roman"/>
      <w:lang w:val="en-US" w:bidi="en-US"/>
    </w:rPr>
  </w:style>
  <w:style w:type="table" w:styleId="af1">
    <w:name w:val="Table Grid"/>
    <w:basedOn w:val="a1"/>
    <w:uiPriority w:val="59"/>
    <w:rsid w:val="0027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"/>
    <w:rsid w:val="00BF52F5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001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F79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79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39"/>
    <w:rsid w:val="0011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D171E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71E4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rmal (Web)"/>
    <w:basedOn w:val="a"/>
    <w:uiPriority w:val="99"/>
    <w:unhideWhenUsed/>
    <w:rsid w:val="00EF452E"/>
  </w:style>
  <w:style w:type="table" w:customStyle="1" w:styleId="11">
    <w:name w:val="Сетка таблицы11"/>
    <w:basedOn w:val="a1"/>
    <w:next w:val="af1"/>
    <w:rsid w:val="00EF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3EAC2-DC1F-49CA-9E06-ADB86D5C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Ларина</cp:lastModifiedBy>
  <cp:revision>3</cp:revision>
  <cp:lastPrinted>2019-10-22T12:52:00Z</cp:lastPrinted>
  <dcterms:created xsi:type="dcterms:W3CDTF">2022-10-19T01:54:00Z</dcterms:created>
  <dcterms:modified xsi:type="dcterms:W3CDTF">2022-10-19T01:54:00Z</dcterms:modified>
</cp:coreProperties>
</file>